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7" w:rsidRDefault="00054C97" w:rsidP="00054C9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 УСЛАНСКОГО СЕЛЬСОВЕТА</w:t>
      </w:r>
    </w:p>
    <w:p w:rsidR="00054C97" w:rsidRDefault="00054C97" w:rsidP="00054C97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054C97" w:rsidRDefault="00054C97" w:rsidP="00054C97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4C97" w:rsidRDefault="00054C97" w:rsidP="00054C97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54C97" w:rsidRDefault="00054C97" w:rsidP="00054C97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4C97" w:rsidRDefault="00054C97" w:rsidP="00054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от 28 июля 2014  года № 39</w:t>
      </w:r>
    </w:p>
    <w:p w:rsidR="00054C97" w:rsidRDefault="00054C97" w:rsidP="00054C97">
      <w:pPr>
        <w:spacing w:after="0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10440"/>
      </w:tblGrid>
      <w:tr w:rsidR="00054C97" w:rsidTr="00054C97">
        <w:trPr>
          <w:trHeight w:val="1112"/>
        </w:trPr>
        <w:tc>
          <w:tcPr>
            <w:tcW w:w="10440" w:type="dxa"/>
            <w:vAlign w:val="bottom"/>
            <w:hideMark/>
          </w:tcPr>
          <w:p w:rsidR="00054C97" w:rsidRDefault="00054C97">
            <w:pPr>
              <w:spacing w:after="0"/>
              <w:ind w:right="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8"/>
                <w:szCs w:val="28"/>
              </w:rPr>
              <w:t>О    программе  «Формирование и подготовка резерва управленческих кадров в муниципальном образовании «</w:t>
            </w:r>
            <w:proofErr w:type="spellStart"/>
            <w:r>
              <w:rPr>
                <w:b/>
                <w:sz w:val="28"/>
                <w:szCs w:val="28"/>
              </w:rPr>
              <w:t>Усланский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сельсовет» </w:t>
            </w:r>
            <w:proofErr w:type="spellStart"/>
            <w:r>
              <w:rPr>
                <w:b/>
                <w:sz w:val="28"/>
                <w:szCs w:val="28"/>
              </w:rPr>
              <w:t>Обоянского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Курской области в 2014 году» </w:t>
            </w:r>
          </w:p>
        </w:tc>
      </w:tr>
    </w:tbl>
    <w:p w:rsidR="00054C97" w:rsidRDefault="00054C97" w:rsidP="00054C97">
      <w:pPr>
        <w:spacing w:after="0"/>
        <w:jc w:val="both"/>
        <w:rPr>
          <w:lang w:eastAsia="ar-SA"/>
        </w:rPr>
      </w:pPr>
    </w:p>
    <w:p w:rsidR="00054C97" w:rsidRDefault="00054C97" w:rsidP="00054C9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sz w:val="28"/>
        </w:rPr>
        <w:t>от 9 февраля 2013 года №126 «О Комиссии при Президенте Российской Федерации по вопросам государственной службы и резерва управленческих кадров»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постановлениями  Губернатора Курской области от 14.10.2008 № 464 «О комиссии по формированию  и  подготовке резерва управленческих кадров Курской области» (с последующими изменениями и дополнениями),  от 29.11.2008 №515 «О  вопросах формирования   и  подготовки резерва управленческих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 Курской области» (с последующими изменениями и дополнениями),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28.07.2014 года № 38 «О вопросах формирования и подготовки резерва управленческих кадров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в целях выявления и привлечения граждан Российской Федерации в сферу муниципального управления,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54C97" w:rsidRDefault="00054C97" w:rsidP="00054C9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C97" w:rsidRDefault="00054C97" w:rsidP="00054C9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4C97" w:rsidRDefault="00054C97" w:rsidP="00054C9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97" w:rsidRDefault="00054C97" w:rsidP="00054C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1. Утвердить прилагаемую  программу «Формирование и подготовка резерва управленческих кадров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в 2014 году».</w:t>
      </w:r>
    </w:p>
    <w:p w:rsidR="00054C97" w:rsidRDefault="00054C97" w:rsidP="00054C9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заместителя главы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Г.М.Каменеву.  </w:t>
      </w:r>
    </w:p>
    <w:p w:rsidR="00054C97" w:rsidRDefault="00054C97" w:rsidP="00054C9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6. Постановление  подлежит обнародованию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 опубликованию (обнародованию)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054C97" w:rsidRDefault="00054C97" w:rsidP="00054C9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Настоящее постановление вступает в силу со дня его официального опубликования (обнародования).</w:t>
      </w:r>
    </w:p>
    <w:p w:rsidR="00054C97" w:rsidRDefault="00054C97" w:rsidP="00054C97">
      <w:pPr>
        <w:pStyle w:val="ConsPlusNormal0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В.И.Образцов                                   </w:t>
      </w:r>
    </w:p>
    <w:p w:rsidR="00054C97" w:rsidRDefault="00054C97" w:rsidP="00054C97">
      <w:pPr>
        <w:pStyle w:val="ConsPlusTitle"/>
        <w:widowControl/>
        <w:jc w:val="both"/>
      </w:pPr>
    </w:p>
    <w:p w:rsidR="00054C97" w:rsidRDefault="00054C97" w:rsidP="00054C97">
      <w:pPr>
        <w:pStyle w:val="ConsPlusNormal0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C97" w:rsidRDefault="00054C97" w:rsidP="00054C97">
      <w:pPr>
        <w:pStyle w:val="ConsPlusNormal0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C97" w:rsidRDefault="00054C97" w:rsidP="00054C97">
      <w:pPr>
        <w:pStyle w:val="ConsPlusNormal0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C97" w:rsidRDefault="00054C97" w:rsidP="00054C97">
      <w:pPr>
        <w:pStyle w:val="ConsPlusNormal0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054C97" w:rsidRDefault="00054C97" w:rsidP="00054C97">
      <w:pPr>
        <w:pStyle w:val="ConsPlusNormal0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28.07.2014г. </w:t>
      </w:r>
    </w:p>
    <w:p w:rsidR="00054C97" w:rsidRDefault="00054C97" w:rsidP="00054C97">
      <w:pPr>
        <w:pStyle w:val="ConsPlusNormal0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</w:t>
      </w:r>
    </w:p>
    <w:p w:rsidR="00054C97" w:rsidRDefault="00054C97" w:rsidP="00054C97">
      <w:pPr>
        <w:pStyle w:val="ConsPlusNormal0"/>
        <w:widowControl/>
        <w:ind w:lef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54C97" w:rsidRDefault="00054C97" w:rsidP="00054C97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4C97" w:rsidRDefault="00054C97" w:rsidP="00054C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054C97" w:rsidRDefault="00054C97" w:rsidP="00054C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«Формирование и подготовка резерва управленческих кадров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2014 году»</w:t>
      </w:r>
    </w:p>
    <w:p w:rsidR="00054C97" w:rsidRDefault="00054C97" w:rsidP="00054C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C97" w:rsidRDefault="00054C97" w:rsidP="00054C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054C97" w:rsidRDefault="00054C97" w:rsidP="00054C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программы  «Формирование и подготовка резерва управленческих кадров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2014 году»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36"/>
        <w:gridCol w:w="7279"/>
      </w:tblGrid>
      <w:tr w:rsidR="00054C97" w:rsidTr="00054C97">
        <w:trPr>
          <w:cantSplit/>
          <w:trHeight w:val="36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Title"/>
              <w:widowControl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«Формирование и подготовка резерва управленческих кадров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Усланский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Курской области в 2014 году»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- Программа)</w:t>
            </w:r>
          </w:p>
        </w:tc>
      </w:tr>
      <w:tr w:rsidR="00054C97" w:rsidTr="00054C97">
        <w:trPr>
          <w:cantSplit/>
          <w:trHeight w:val="14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Постановление Губернатора Курской области от 29.11.2008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515 «О вопросах формирования и подготовки резерва управленческих кадров Курской области» (с последующими изменениями и дополнениями);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28.07.2014 года № 38 «О вопросах формирования и подготовки резерва управленческих кадров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54C97" w:rsidTr="00054C97">
        <w:trPr>
          <w:cantSplit/>
          <w:trHeight w:val="36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 разработчик 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                         </w:t>
            </w:r>
          </w:p>
        </w:tc>
      </w:tr>
      <w:tr w:rsidR="00054C97" w:rsidTr="00054C97">
        <w:trPr>
          <w:cantSplit/>
          <w:trHeight w:val="8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Выявление и привлечение граждан Российской Федерации,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способных создать профессиональное ядро системы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управления и  выступить в роли кадровой опоры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  в решении вопросов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социально-экономического развития муниципального образования.                    </w:t>
            </w:r>
          </w:p>
        </w:tc>
      </w:tr>
      <w:tr w:rsidR="00054C97" w:rsidTr="00054C97">
        <w:trPr>
          <w:cantSplit/>
          <w:trHeight w:val="180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a3"/>
              <w:spacing w:after="0"/>
              <w:jc w:val="center"/>
              <w:rPr>
                <w:lang w:eastAsia="ar-SA"/>
              </w:rPr>
            </w:pPr>
            <w:r>
              <w:rPr>
                <w:sz w:val="24"/>
              </w:rPr>
              <w:lastRenderedPageBreak/>
              <w:t xml:space="preserve">Основные задачи  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97" w:rsidRDefault="00054C97">
            <w:pPr>
              <w:spacing w:after="0"/>
              <w:jc w:val="both"/>
              <w:rPr>
                <w:b/>
                <w:bCs/>
                <w:iCs/>
                <w:color w:val="000000"/>
                <w:sz w:val="24"/>
                <w:szCs w:val="24"/>
                <w:u w:val="single"/>
                <w:lang w:eastAsia="ar-SA"/>
              </w:rPr>
            </w:pPr>
            <w:r>
              <w:rPr>
                <w:bCs/>
              </w:rPr>
              <w:t xml:space="preserve">      Развитие целостной системы формирования, обновления резерва управленческих кадров муниципального образования «</w:t>
            </w:r>
            <w:proofErr w:type="spellStart"/>
            <w:r>
              <w:rPr>
                <w:bCs/>
              </w:rPr>
              <w:t>Усланский</w:t>
            </w:r>
            <w:proofErr w:type="spellEnd"/>
            <w:r>
              <w:rPr>
                <w:bCs/>
              </w:rPr>
              <w:t xml:space="preserve"> сельсовет» </w:t>
            </w:r>
            <w:proofErr w:type="spellStart"/>
            <w:r>
              <w:rPr>
                <w:bCs/>
              </w:rPr>
              <w:t>Обоянского</w:t>
            </w:r>
            <w:proofErr w:type="spellEnd"/>
            <w:r>
              <w:rPr>
                <w:bCs/>
              </w:rPr>
              <w:t xml:space="preserve"> района Курской области; выдвижение и отбор состоявшихся, получивших общественное признание профессионалов, способных занять ключевые должности в сфере муниципального управления; формирование резерва управленческих кадров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>:</w:t>
            </w:r>
          </w:p>
          <w:p w:rsidR="00054C97" w:rsidRDefault="00054C97" w:rsidP="00AD0AD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152"/>
              <w:jc w:val="both"/>
              <w:rPr>
                <w:b/>
                <w:i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руководящие должности</w:t>
            </w:r>
            <w:r>
              <w:rPr>
                <w:b/>
                <w:bCs/>
                <w:i/>
                <w:iCs/>
                <w:color w:val="000000"/>
              </w:rPr>
              <w:t xml:space="preserve"> в органах местного самоуправления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Усланского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сельсовета:</w:t>
            </w:r>
          </w:p>
          <w:p w:rsidR="00054C97" w:rsidRDefault="00054C97" w:rsidP="00AD0ADF">
            <w:pPr>
              <w:numPr>
                <w:ilvl w:val="0"/>
                <w:numId w:val="2"/>
              </w:numPr>
              <w:spacing w:after="0" w:line="240" w:lineRule="auto"/>
              <w:ind w:left="1512"/>
              <w:jc w:val="both"/>
              <w:rPr>
                <w:b/>
                <w:bCs/>
                <w:iCs/>
                <w:color w:val="000000"/>
                <w:u w:val="single"/>
              </w:rPr>
            </w:pPr>
            <w:r>
              <w:rPr>
                <w:b/>
                <w:i/>
              </w:rPr>
              <w:t>руководители структурных подразделений администрации муниципального образования</w:t>
            </w:r>
          </w:p>
          <w:p w:rsidR="00054C97" w:rsidRDefault="00054C97" w:rsidP="00AD0AD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152"/>
              <w:jc w:val="both"/>
              <w:rPr>
                <w:bCs/>
              </w:rPr>
            </w:pPr>
            <w:r>
              <w:rPr>
                <w:b/>
                <w:bCs/>
                <w:iCs/>
                <w:color w:val="000000"/>
                <w:u w:val="single"/>
              </w:rPr>
              <w:t>должности руководителей</w:t>
            </w:r>
            <w:r>
              <w:rPr>
                <w:b/>
                <w:bCs/>
                <w:i/>
                <w:iCs/>
                <w:color w:val="000000"/>
              </w:rPr>
              <w:t xml:space="preserve"> муниципальных предприятий и учреждений</w:t>
            </w:r>
            <w:r>
              <w:rPr>
                <w:b/>
                <w:i/>
              </w:rPr>
              <w:t>.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054C97" w:rsidRDefault="00054C97">
            <w:pPr>
              <w:spacing w:after="0"/>
              <w:ind w:left="36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54C97" w:rsidTr="00054C97">
        <w:trPr>
          <w:cantSplit/>
          <w:trHeight w:val="36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                                 </w:t>
            </w:r>
          </w:p>
        </w:tc>
      </w:tr>
      <w:tr w:rsidR="00054C97" w:rsidTr="00054C97">
        <w:trPr>
          <w:cantSplit/>
          <w:trHeight w:val="132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формирования и подготовки резерва управленческих кадров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   формирование и развитие системы управления резервом управленческих кадров; развитие резерва управленческих кадров;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и поддержка резерва управленческих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кадров;  методическое и информационное обеспечение реализации  Программы                                            </w:t>
            </w:r>
          </w:p>
        </w:tc>
      </w:tr>
      <w:tr w:rsidR="00054C97" w:rsidTr="00054C97">
        <w:trPr>
          <w:cantSplit/>
          <w:trHeight w:val="1638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муниципальные казенные учреждения, муниципальные бюджетные учреждения;  общественные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отделения политических партий, зарегистрированных на территории Курской области           </w:t>
            </w:r>
          </w:p>
        </w:tc>
      </w:tr>
      <w:tr w:rsidR="00054C97" w:rsidTr="00054C97">
        <w:trPr>
          <w:cantSplit/>
          <w:trHeight w:val="769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местных бюджетов на финансирование  органов местного самоуправления                        </w:t>
            </w:r>
          </w:p>
        </w:tc>
      </w:tr>
      <w:tr w:rsidR="00054C97" w:rsidTr="00054C97">
        <w:trPr>
          <w:cantSplit/>
          <w:trHeight w:val="20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97" w:rsidRDefault="00054C97" w:rsidP="00AD0ADF">
            <w:pPr>
              <w:pStyle w:val="ConsPlusNormal0"/>
              <w:widowControl/>
              <w:numPr>
                <w:ilvl w:val="0"/>
                <w:numId w:val="3"/>
              </w:num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должностей из номенклатуры должностей, на которые сформирован резерв управленческих кадров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54C97" w:rsidRDefault="00054C97" w:rsidP="00AD0ADF">
            <w:pPr>
              <w:pStyle w:val="ConsPlusNormal0"/>
              <w:widowControl/>
              <w:numPr>
                <w:ilvl w:val="0"/>
                <w:numId w:val="3"/>
              </w:num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включенных в резерв управленческих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кадров, для которых утвержден план индивидуального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развития, от общего количества включенных в резерв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управленческих кадров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54C97" w:rsidRDefault="00054C97" w:rsidP="00AD0ADF">
            <w:pPr>
              <w:pStyle w:val="ConsPlusNormal0"/>
              <w:widowControl/>
              <w:numPr>
                <w:ilvl w:val="0"/>
                <w:numId w:val="3"/>
              </w:num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программах профессиональной подготовки, переподготовки, повышения квалификации, от общего количества включенных в резерв управленческих кадров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054C97" w:rsidRDefault="00054C97" w:rsidP="00AD0ADF">
            <w:pPr>
              <w:pStyle w:val="ConsPlusNormal0"/>
              <w:widowControl/>
              <w:numPr>
                <w:ilvl w:val="0"/>
                <w:numId w:val="3"/>
              </w:num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включенных в резерв управленческих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кадров, участвующих в реализации проектов в рамках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-  %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054C97" w:rsidRDefault="00054C97" w:rsidP="00AD0ADF">
            <w:pPr>
              <w:pStyle w:val="ConsPlusNormal0"/>
              <w:widowControl/>
              <w:numPr>
                <w:ilvl w:val="0"/>
                <w:numId w:val="3"/>
              </w:numPr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должностей из номенклатуры должностей, замещенных из резерва управленческих кадров, от общего объема замещенных должностей из номенклатуры должностей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left="8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97" w:rsidTr="00054C97">
        <w:trPr>
          <w:cantSplit/>
          <w:trHeight w:val="96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исполнением, качеством и сроками реализации мероприятий Программы, своевременным представлением аналитической информации о ходе ее выполнения,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эффективным использованием средств бюджета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 мероприятия по реализации Программы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 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</w:tr>
    </w:tbl>
    <w:p w:rsidR="00054C97" w:rsidRDefault="00054C97" w:rsidP="00054C9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97" w:rsidRDefault="00054C97" w:rsidP="00054C9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ХАРАКТЕРИСТИКА ПРОБЛЕМЫ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 подготовки резерва управленческих кадров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подготовлена в целях реализации  постановлений Губернатора Курской области от 14.10.2008 № 464 «О комиссии по формированию и подготовке резерва управленческих кадров Курской области» (с последующими изменениями и дополнениями),   от 29.11.2008 № 515 «О вопросах формирования и подготовки резерва управленческих кадров Курской области» (с последующими изменениями и дополнениями), постановления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28.07.2014 года № 38 «О вопросах формирования и подготовки резерва управленческих кадров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                                                                  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эффективного резерва управленческих кадров, призванных составить профессиональное ядро системы  муниципального управления и выступить в роли кадровой опоры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решении вопросов социально-экономического развития муниципального образования.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задачу создания инновационной экономики возможно только при активном труде самой талантливой, предприимчивой и профессиональной части нашего общества, хорошо подготовленных управленцев, обладающих достаточными знаниями, целеустремленностью и организаторскими способностями.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Указанная Программа призвана решить проблему подготовки управленческих кадров на муниципальном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054C97" w:rsidRDefault="00054C97" w:rsidP="00054C9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II. ЦЕЛИ И ЗАДАЧИ ПРОГРАММЫ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 - выявление и привлечение граждан Российской Федерации, способных создать профессиональное ядро системы  муниципального управления и выступить в роли кадровой опоры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в реализации вопросов социально-экономического развития муниципального образования.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 решение следующих основных задач:</w:t>
      </w:r>
    </w:p>
    <w:p w:rsidR="00054C97" w:rsidRDefault="00054C97" w:rsidP="00054C97">
      <w:pPr>
        <w:pStyle w:val="ConsPlusNormal0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выдвижение и отбор состоявшихся, получивших общественное признание профессионалов, способных занять ключевые должности в сфере  муниципального управления;</w:t>
      </w:r>
    </w:p>
    <w:p w:rsidR="00054C97" w:rsidRDefault="00054C97" w:rsidP="00054C97">
      <w:pPr>
        <w:spacing w:after="0"/>
        <w:jc w:val="both"/>
        <w:rPr>
          <w:b/>
          <w:bCs/>
          <w:iCs/>
          <w:color w:val="000000"/>
          <w:u w:val="single"/>
        </w:rPr>
      </w:pPr>
      <w:r>
        <w:t xml:space="preserve">        формирование резерва управленческих кадров </w:t>
      </w:r>
      <w:proofErr w:type="gramStart"/>
      <w:r>
        <w:t>на</w:t>
      </w:r>
      <w:proofErr w:type="gramEnd"/>
      <w:r>
        <w:t>:</w:t>
      </w:r>
    </w:p>
    <w:p w:rsidR="00054C97" w:rsidRDefault="00054C97" w:rsidP="00054C97">
      <w:pPr>
        <w:numPr>
          <w:ilvl w:val="0"/>
          <w:numId w:val="1"/>
        </w:numPr>
        <w:tabs>
          <w:tab w:val="num" w:pos="0"/>
        </w:tabs>
        <w:spacing w:after="0" w:line="240" w:lineRule="auto"/>
        <w:ind w:left="1152"/>
        <w:jc w:val="both"/>
        <w:rPr>
          <w:b/>
          <w:i/>
        </w:rPr>
      </w:pPr>
      <w:r>
        <w:rPr>
          <w:b/>
          <w:bCs/>
          <w:iCs/>
          <w:color w:val="000000"/>
          <w:u w:val="single"/>
        </w:rPr>
        <w:t>руководящие должности</w:t>
      </w:r>
      <w:r>
        <w:rPr>
          <w:b/>
          <w:bCs/>
          <w:i/>
          <w:iCs/>
          <w:color w:val="000000"/>
        </w:rPr>
        <w:t xml:space="preserve"> в органах местного самоуправления </w:t>
      </w:r>
      <w:proofErr w:type="spellStart"/>
      <w:r>
        <w:rPr>
          <w:b/>
          <w:bCs/>
          <w:i/>
          <w:iCs/>
          <w:color w:val="000000"/>
        </w:rPr>
        <w:t>Усланского</w:t>
      </w:r>
      <w:proofErr w:type="spellEnd"/>
      <w:r>
        <w:rPr>
          <w:b/>
          <w:bCs/>
          <w:i/>
          <w:iCs/>
          <w:color w:val="000000"/>
        </w:rPr>
        <w:t xml:space="preserve"> сельсовета:</w:t>
      </w:r>
    </w:p>
    <w:p w:rsidR="00054C97" w:rsidRDefault="00054C97" w:rsidP="00054C97">
      <w:pPr>
        <w:numPr>
          <w:ilvl w:val="0"/>
          <w:numId w:val="2"/>
        </w:numPr>
        <w:spacing w:after="0" w:line="240" w:lineRule="auto"/>
        <w:ind w:left="1512"/>
        <w:jc w:val="both"/>
        <w:rPr>
          <w:b/>
          <w:bCs/>
          <w:iCs/>
          <w:color w:val="000000"/>
          <w:u w:val="single"/>
        </w:rPr>
      </w:pPr>
      <w:r>
        <w:rPr>
          <w:b/>
          <w:i/>
        </w:rPr>
        <w:t>руководители структурных подразделений администрации муниципального образования</w:t>
      </w:r>
    </w:p>
    <w:p w:rsidR="00054C97" w:rsidRDefault="00054C97" w:rsidP="00054C97">
      <w:pPr>
        <w:numPr>
          <w:ilvl w:val="0"/>
          <w:numId w:val="1"/>
        </w:numPr>
        <w:tabs>
          <w:tab w:val="num" w:pos="0"/>
        </w:tabs>
        <w:spacing w:after="0" w:line="240" w:lineRule="auto"/>
        <w:ind w:left="1152"/>
        <w:jc w:val="both"/>
        <w:rPr>
          <w:b/>
        </w:rPr>
      </w:pPr>
      <w:r>
        <w:rPr>
          <w:b/>
          <w:bCs/>
          <w:iCs/>
          <w:color w:val="000000"/>
          <w:u w:val="single"/>
        </w:rPr>
        <w:t>должности руководителей</w:t>
      </w:r>
      <w:r>
        <w:rPr>
          <w:b/>
          <w:bCs/>
          <w:i/>
          <w:iCs/>
          <w:color w:val="000000"/>
        </w:rPr>
        <w:t xml:space="preserve"> муниципальных предприятий и учреждений</w:t>
      </w:r>
      <w:r>
        <w:rPr>
          <w:b/>
          <w:i/>
        </w:rPr>
        <w:t>.</w:t>
      </w:r>
      <w:r>
        <w:rPr>
          <w:b/>
          <w:bCs/>
          <w:i/>
          <w:iCs/>
          <w:color w:val="000000"/>
        </w:rPr>
        <w:t xml:space="preserve"> 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ПЕРЕЧЕНЬ МЕРОПРИЯТИЙ, ПРЕДУСМОТРЕННЫХ ПРОГРАММОЙ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обозначенных проблем, поставленных целей и задач, Программой предусмотрены мероприятия по следующим приоритетным направлениям: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базы по вопросам формирования и подготовки резерва управленческих кадров;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системы управления резервом управленческих кадров;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резерва управленческих кадров;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 поддержка резерва управленческих кадров;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и методическое обеспечение формирования и подготовки резерва управленческих кадров.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предусмотренные в целях реализации каждого направления, реализуются системно и непрерывно в течение всего срока действия Программы.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97" w:rsidRDefault="00054C97" w:rsidP="00054C9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IV. РЕСУРСНОЕ ОБЕСПЕЧЕНИЕ ПРОГРАММЫ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местных бюджетов на финансирование органов местного самоуправления.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C97" w:rsidRDefault="00054C97" w:rsidP="00054C9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V. МЕХАНИЗМ РЕАЛИЗАЦИИ ПРОГРАММЫ</w:t>
      </w:r>
    </w:p>
    <w:p w:rsidR="00054C97" w:rsidRDefault="00054C97" w:rsidP="00054C9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реализации Программы и предусмотренных Программой мероприятий, координацию и общий контроль осуществляет  заказчик Программы 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054C97" w:rsidRDefault="00054C97" w:rsidP="00054C97">
      <w:pPr>
        <w:pStyle w:val="ConsPlusNormal0"/>
        <w:pageBreakBefore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7"/>
        <w:gridCol w:w="4901"/>
      </w:tblGrid>
      <w:tr w:rsidR="00054C97" w:rsidTr="00054C97">
        <w:trPr>
          <w:trHeight w:val="1618"/>
        </w:trPr>
        <w:tc>
          <w:tcPr>
            <w:tcW w:w="4927" w:type="dxa"/>
          </w:tcPr>
          <w:p w:rsidR="00054C97" w:rsidRDefault="00054C97">
            <w:pPr>
              <w:snapToGrid w:val="0"/>
              <w:spacing w:after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01" w:type="dxa"/>
            <w:hideMark/>
          </w:tcPr>
          <w:p w:rsidR="00054C97" w:rsidRDefault="00054C97" w:rsidP="00AD0ADF">
            <w:pPr>
              <w:pStyle w:val="4"/>
              <w:keepLines w:val="0"/>
              <w:numPr>
                <w:ilvl w:val="3"/>
                <w:numId w:val="4"/>
              </w:numPr>
              <w:spacing w:before="24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Приложение                                                                               к  программе «Формирование и подготовка резерва управленческих кадров в муниципальном образовании «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Усланский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Обоянского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района Курской области в 2014 году»</w:t>
            </w:r>
          </w:p>
        </w:tc>
      </w:tr>
    </w:tbl>
    <w:p w:rsidR="00054C97" w:rsidRDefault="00054C97" w:rsidP="00054C97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4C97" w:rsidRDefault="00054C97" w:rsidP="00054C9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hadow/>
          <w:spacing w:val="192"/>
          <w:sz w:val="40"/>
          <w:szCs w:val="24"/>
        </w:rPr>
        <w:t xml:space="preserve">ПЕРЕЧЕНЬ </w:t>
      </w:r>
    </w:p>
    <w:p w:rsidR="00054C97" w:rsidRDefault="00054C97" w:rsidP="00054C9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 программы «Формирование и подготовка резерва управленческих кадров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в 2014 году»</w:t>
      </w:r>
    </w:p>
    <w:p w:rsidR="00054C97" w:rsidRDefault="00054C97" w:rsidP="00054C9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71"/>
        <w:gridCol w:w="2165"/>
        <w:gridCol w:w="3669"/>
      </w:tblGrid>
      <w:tr w:rsidR="00054C97" w:rsidTr="00054C97">
        <w:trPr>
          <w:cantSplit/>
          <w:trHeight w:val="240"/>
          <w:tblHeader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054C97" w:rsidTr="00054C97">
        <w:trPr>
          <w:cantSplit/>
          <w:trHeight w:val="145"/>
          <w:tblHeader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</w:t>
            </w:r>
          </w:p>
        </w:tc>
      </w:tr>
      <w:tr w:rsidR="00054C97" w:rsidTr="00054C97">
        <w:trPr>
          <w:cantSplit/>
          <w:trHeight w:val="360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нормативной правовой базы по вопросам формирования и подготовки резерва управленческих кадров муниципального района (городского округа)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54C97" w:rsidTr="00054C97">
        <w:trPr>
          <w:cantSplit/>
          <w:trHeight w:val="1233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Изучение и анализ федерального и регионального законодательства по вопросам формирования резерва управленческих кадров, накопление опыта правоприменительной практики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1549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Подготовка предложений по внесению изменений и дополнений в правовые акты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регламентирующие работу с муниципальным управленческим  резервом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 года, по мере необходимости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1258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Осуществление деятельности по ведению номенклатуры должностей для формирования резерва управленческих кадров муниципального образования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165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Подготовка проектов нормативных правовых актов по вопросам формирования и подготовки резерва управленческих кадров:</w:t>
            </w:r>
          </w:p>
          <w:p w:rsidR="00054C97" w:rsidRDefault="00054C97" w:rsidP="00AD0ADF">
            <w:pPr>
              <w:pStyle w:val="ConsPlusNormal0"/>
              <w:widowControl/>
              <w:numPr>
                <w:ilvl w:val="0"/>
                <w:numId w:val="5"/>
              </w:num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включении в резерв управленческих кадров;</w:t>
            </w:r>
          </w:p>
          <w:p w:rsidR="00054C97" w:rsidRDefault="00054C97" w:rsidP="00AD0ADF">
            <w:pPr>
              <w:pStyle w:val="ConsPlusNormal0"/>
              <w:widowControl/>
              <w:numPr>
                <w:ilvl w:val="0"/>
                <w:numId w:val="5"/>
              </w:num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исключении из резерва управленческих кадров;</w:t>
            </w:r>
          </w:p>
          <w:p w:rsidR="00054C97" w:rsidRDefault="00054C97" w:rsidP="00AD0ADF">
            <w:pPr>
              <w:pStyle w:val="ConsPlusNormal0"/>
              <w:widowControl/>
              <w:numPr>
                <w:ilvl w:val="0"/>
                <w:numId w:val="5"/>
              </w:numPr>
              <w:tabs>
                <w:tab w:val="num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действующую правовую базу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 года по мере необходимости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360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и развитие системы управления резервом управленческих кадров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Курской области в 2014 году»</w:t>
            </w:r>
          </w:p>
        </w:tc>
      </w:tr>
      <w:tr w:rsidR="00054C97" w:rsidTr="00054C97">
        <w:trPr>
          <w:cantSplit/>
          <w:trHeight w:val="9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2.1.Организация конкурсного</w:t>
            </w:r>
            <w:r>
              <w:rPr>
                <w:rFonts w:ascii="Times New Roman" w:hAnsi="Times New Roman" w:cs="Times New Roman"/>
              </w:rPr>
              <w:br/>
              <w:t xml:space="preserve">отбора кандидатов на включение в резерв управленческих кадров по должностям, на которые не сформирован резерв управленческих кадров муниципального образования  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9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Привлечение к участию в конкурсном отборе на включение в резерв управленческих кадров молодых специалистов, победителей конкурсов и олимпиад, представителей молодежных общественных организаций и движений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 </w:t>
            </w:r>
          </w:p>
        </w:tc>
      </w:tr>
      <w:tr w:rsidR="00054C97" w:rsidTr="00054C97">
        <w:trPr>
          <w:cantSplit/>
          <w:trHeight w:val="9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Привлечение к участию в конкурсном отборе на включение в резерв управленческих кадров  представителей местных отделений политических партий, зарегистрированных на территории Курской области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9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Организация проверки достоверности сведений, представленных кандидатами на включение в резерв управленческих кадров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97" w:rsidTr="00054C97">
        <w:trPr>
          <w:cantSplit/>
          <w:trHeight w:val="9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Осуществление взаимодействия с кадровыми службами (должностными лицами) 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 в рамках Соглашения о проведении единой кадровой политики по вопросам формирования, подготовки и использования резерва управленческих кадров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9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Проведение заседаний комиссии по формированию и подготовке резерва управленческих кадров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  года 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53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0"/>
                <w:szCs w:val="20"/>
              </w:rPr>
              <w:t>2.7.Утверждение результатов отбора кандидатов в резерв управленческих кадров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 года 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Комиссия по формированию и подготовке резерва управленческих кадров  </w:t>
            </w:r>
          </w:p>
        </w:tc>
      </w:tr>
      <w:tr w:rsidR="00054C97" w:rsidTr="00054C97">
        <w:trPr>
          <w:cantSplit/>
          <w:trHeight w:val="9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2.8. Заслушивание на заседаниях комиссии по формированию и подготовке </w:t>
            </w:r>
            <w:proofErr w:type="gramStart"/>
            <w:r>
              <w:rPr>
                <w:rFonts w:ascii="Times New Roman" w:hAnsi="Times New Roman" w:cs="Times New Roman"/>
              </w:rPr>
              <w:t>резерва управленческих кадров  отчетов руководителей структурных подразделений 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Усланского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сельсовета,  муниципальных учреждений о работе, проводимой по формированию и использованию резерва управленческих кадров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9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 Мониторинг формирования и использования резерва управленческих кадров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4C97" w:rsidTr="00054C97">
        <w:trPr>
          <w:cantSplit/>
          <w:trHeight w:val="9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 Подготовка аналитических материалов по вопросам резерва управленческих кадров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9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2.11. Проведение семинаров с руководителями структурных подразделений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Усланского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сельсовета, муниципальных учреждений по вопросам резерва управленческих кадров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240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резерва управленческих кадров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54C97" w:rsidTr="00054C97">
        <w:trPr>
          <w:cantSplit/>
          <w:trHeight w:val="1221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3.1.Разработка и утверждение  планов проведения семинаров с гражданами, включенными в резерв управленческих кадров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3квартал 2014 года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106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Разработка и утверждение  индивидуальных планов развития лиц, включенных в 2014 году в резерв управленческих кадров муниципального района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утверждения правового акта о включении в резерв управленческих кадров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156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Профессиональное развитие (проведение семинаров, курсов повышения квалификации, стажировок, самообразование) лиц, включенных в резерв управленческих кадров муниципального района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года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119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 Мониторинг и анализ реализации индивидуальных планов развития граждан, включенных в резерв управленческих кадров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1-я декада декабря</w:t>
            </w:r>
          </w:p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 </w:t>
            </w:r>
          </w:p>
        </w:tc>
      </w:tr>
      <w:tr w:rsidR="00054C97" w:rsidTr="00054C97">
        <w:trPr>
          <w:cantSplit/>
          <w:trHeight w:val="360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Использование и поддержка резерва управленческих кадров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  </w:t>
            </w:r>
          </w:p>
        </w:tc>
      </w:tr>
      <w:tr w:rsidR="00054C97" w:rsidTr="00054C97">
        <w:trPr>
          <w:cantSplit/>
          <w:trHeight w:val="111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4.1. Подготовка предложений </w:t>
            </w:r>
            <w:proofErr w:type="gramStart"/>
            <w:r>
              <w:rPr>
                <w:rFonts w:ascii="Times New Roman" w:hAnsi="Times New Roman" w:cs="Times New Roman"/>
              </w:rPr>
              <w:t>по кандидатурам из резерва для принятия решения о назначениях на должности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службы и руководителей муниципальных учреждений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1233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Рассмотрение результатов подготовки лиц, включенных в резерв управленческих кадров, для принятия решения о дальнейшем пребывании в резерве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1109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Проведение анализа эффективности использования лиц, включенных в резерв управленческих кадров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1826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Внесение предложений о включении в резерв управленческих кадров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находящийся под патронажем Главы </w:t>
            </w:r>
            <w:proofErr w:type="spellStart"/>
            <w:r>
              <w:rPr>
                <w:rFonts w:ascii="Times New Roman" w:hAnsi="Times New Roman" w:cs="Times New Roman"/>
              </w:rPr>
              <w:t>Усланского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Комиссия по формированию и подготовке резерва управленческих кадров муниципального образования</w:t>
            </w:r>
          </w:p>
        </w:tc>
      </w:tr>
      <w:tr w:rsidR="00054C97" w:rsidTr="00054C97">
        <w:trPr>
          <w:cantSplit/>
          <w:trHeight w:val="560"/>
        </w:trPr>
        <w:tc>
          <w:tcPr>
            <w:tcW w:w="9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и методическое обеспечение формирования и подготовки резерва управленческих кадров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054C97" w:rsidTr="00054C97">
        <w:trPr>
          <w:cantSplit/>
          <w:trHeight w:val="84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 Ведение базы данных  муниципального управленческого резерва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Единой формой учёта Резерва управленческих кадров</w:t>
            </w:r>
            <w:r>
              <w:rPr>
                <w:rFonts w:ascii="Times New Roman" w:hAnsi="Times New Roman" w:cs="Times New Roman"/>
              </w:rPr>
              <w:t xml:space="preserve"> (формирование базы данных в соответствии с названной формой, пополнение и уточнение сведений о лицах, состоящих в резерве, отражение движения и ротации резерва управленческих кадров и др.)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84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Размещение   на официальном сайте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Усланский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сельсовет»  материалов о ходе реализации мероприятий Программы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 года по мере необходимости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</w:t>
            </w:r>
          </w:p>
        </w:tc>
      </w:tr>
      <w:tr w:rsidR="00054C97" w:rsidTr="00054C97">
        <w:trPr>
          <w:cantSplit/>
          <w:trHeight w:val="84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Организация методического сопровождения структурных подразделений Администрации  </w:t>
            </w:r>
            <w:proofErr w:type="spellStart"/>
            <w:r>
              <w:rPr>
                <w:rFonts w:ascii="Times New Roman" w:hAnsi="Times New Roman" w:cs="Times New Roman"/>
              </w:rPr>
              <w:t>Усланского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муниципальных учреждений по вопросам формирования, подготовки и использования резерва управленческих кадров, ответственных за стажировку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  года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C97" w:rsidRDefault="00054C97">
            <w:pPr>
              <w:pStyle w:val="ConsPlusNormal0"/>
              <w:widowControl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Должностные лица, которые в соответствии с должностной инструкцией исполняют должностные обязанности по вопросам муниципальной службы и кадровой работы </w:t>
            </w:r>
          </w:p>
        </w:tc>
      </w:tr>
    </w:tbl>
    <w:p w:rsidR="00054C97" w:rsidRDefault="00054C97" w:rsidP="00054C97">
      <w:pPr>
        <w:spacing w:after="0"/>
        <w:rPr>
          <w:sz w:val="28"/>
          <w:szCs w:val="28"/>
        </w:rPr>
      </w:pPr>
    </w:p>
    <w:p w:rsidR="003E1BA2" w:rsidRDefault="003E1BA2"/>
    <w:sectPr w:rsidR="003E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C97"/>
    <w:rsid w:val="00054C97"/>
    <w:rsid w:val="003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54C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4C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unhideWhenUsed/>
    <w:rsid w:val="00054C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54C97"/>
  </w:style>
  <w:style w:type="paragraph" w:styleId="a5">
    <w:name w:val="List Paragraph"/>
    <w:basedOn w:val="a"/>
    <w:qFormat/>
    <w:rsid w:val="00054C97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054C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54C9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54C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3035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2014-08-22T07:45:00Z</dcterms:created>
  <dcterms:modified xsi:type="dcterms:W3CDTF">2014-08-22T07:45:00Z</dcterms:modified>
</cp:coreProperties>
</file>