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98" w:rsidRPr="007C4C53" w:rsidRDefault="00216BF1" w:rsidP="00356D98">
      <w:pPr>
        <w:pStyle w:val="Standard"/>
        <w:jc w:val="both"/>
        <w:rPr>
          <w:rFonts w:ascii="Arial" w:hAnsi="Arial" w:cs="Arial"/>
          <w:b/>
          <w:sz w:val="24"/>
          <w:szCs w:val="24"/>
        </w:rPr>
      </w:pPr>
      <w:r>
        <w:rPr>
          <w:rFonts w:ascii="Arial" w:hAnsi="Arial" w:cs="Arial"/>
          <w:b/>
          <w:sz w:val="24"/>
          <w:szCs w:val="24"/>
        </w:rPr>
        <w:t xml:space="preserve"> </w:t>
      </w:r>
    </w:p>
    <w:p w:rsidR="00B91194" w:rsidRPr="00CF3370" w:rsidRDefault="00F67785" w:rsidP="00B91194">
      <w:pPr>
        <w:spacing w:after="0"/>
        <w:rPr>
          <w:rFonts w:ascii="Arial" w:hAnsi="Arial" w:cs="Arial"/>
          <w:sz w:val="24"/>
          <w:szCs w:val="24"/>
        </w:rPr>
      </w:pPr>
      <w:r>
        <w:rPr>
          <w:rFonts w:ascii="Arial" w:hAnsi="Arial" w:cs="Arial"/>
          <w:sz w:val="24"/>
          <w:szCs w:val="24"/>
        </w:rPr>
        <w:t xml:space="preserve"> </w:t>
      </w:r>
    </w:p>
    <w:p w:rsidR="007726EE" w:rsidRPr="00F83F67" w:rsidRDefault="006F7909" w:rsidP="007726EE">
      <w:pPr>
        <w:jc w:val="both"/>
        <w:rPr>
          <w:rFonts w:ascii="Arial" w:hAnsi="Arial" w:cs="Arial"/>
        </w:rPr>
      </w:pPr>
      <w:r>
        <w:rPr>
          <w:rFonts w:ascii="Arial" w:hAnsi="Arial" w:cs="Arial"/>
          <w:b/>
          <w:sz w:val="32"/>
          <w:szCs w:val="32"/>
        </w:rPr>
        <w:t xml:space="preserve"> </w:t>
      </w:r>
    </w:p>
    <w:p w:rsidR="008B46AB" w:rsidRPr="00381BD6" w:rsidRDefault="008B46AB" w:rsidP="008B46AB">
      <w:pPr>
        <w:pStyle w:val="ConsPlusTitle"/>
        <w:widowControl/>
        <w:jc w:val="center"/>
        <w:rPr>
          <w:sz w:val="28"/>
          <w:szCs w:val="28"/>
        </w:rPr>
      </w:pPr>
      <w:r>
        <w:rPr>
          <w:sz w:val="28"/>
          <w:szCs w:val="28"/>
        </w:rPr>
        <w:t>АДМИНИСТРАЦИЯ</w:t>
      </w:r>
      <w:r w:rsidRPr="00381BD6">
        <w:rPr>
          <w:sz w:val="28"/>
          <w:szCs w:val="28"/>
        </w:rPr>
        <w:t xml:space="preserve"> УСЛАНСКОГО СЕЛЬСОВЕТА </w:t>
      </w:r>
    </w:p>
    <w:p w:rsidR="008B46AB" w:rsidRPr="00381BD6" w:rsidRDefault="008B46AB" w:rsidP="008B46AB">
      <w:pPr>
        <w:pStyle w:val="ConsPlusTitle"/>
        <w:widowControl/>
        <w:jc w:val="center"/>
        <w:rPr>
          <w:sz w:val="28"/>
          <w:szCs w:val="28"/>
        </w:rPr>
      </w:pPr>
      <w:r w:rsidRPr="00381BD6">
        <w:rPr>
          <w:sz w:val="28"/>
          <w:szCs w:val="28"/>
        </w:rPr>
        <w:t>ОБОЯНСКОГО РАЙОНА КУРСКОЙ ОБЛАСТИ</w:t>
      </w:r>
    </w:p>
    <w:p w:rsidR="008B46AB" w:rsidRPr="00381BD6" w:rsidRDefault="008B46AB" w:rsidP="008B46AB">
      <w:pPr>
        <w:pStyle w:val="ConsPlusTitle"/>
        <w:widowControl/>
        <w:jc w:val="center"/>
        <w:rPr>
          <w:sz w:val="28"/>
          <w:szCs w:val="28"/>
        </w:rPr>
      </w:pPr>
      <w:r w:rsidRPr="00381BD6">
        <w:rPr>
          <w:sz w:val="28"/>
          <w:szCs w:val="28"/>
        </w:rPr>
        <w:t xml:space="preserve">306235 Курская область, </w:t>
      </w:r>
      <w:proofErr w:type="spellStart"/>
      <w:r w:rsidRPr="00381BD6">
        <w:rPr>
          <w:sz w:val="28"/>
          <w:szCs w:val="28"/>
        </w:rPr>
        <w:t>Обоянский</w:t>
      </w:r>
      <w:proofErr w:type="spellEnd"/>
      <w:r w:rsidRPr="00381BD6">
        <w:rPr>
          <w:sz w:val="28"/>
          <w:szCs w:val="28"/>
        </w:rPr>
        <w:t xml:space="preserve"> район, </w:t>
      </w:r>
      <w:proofErr w:type="spellStart"/>
      <w:r w:rsidRPr="00381BD6">
        <w:rPr>
          <w:sz w:val="28"/>
          <w:szCs w:val="28"/>
        </w:rPr>
        <w:t>с</w:t>
      </w:r>
      <w:proofErr w:type="gramStart"/>
      <w:r w:rsidRPr="00381BD6">
        <w:rPr>
          <w:sz w:val="28"/>
          <w:szCs w:val="28"/>
        </w:rPr>
        <w:t>.У</w:t>
      </w:r>
      <w:proofErr w:type="gramEnd"/>
      <w:r w:rsidRPr="00381BD6">
        <w:rPr>
          <w:sz w:val="28"/>
          <w:szCs w:val="28"/>
        </w:rPr>
        <w:t>сланка</w:t>
      </w:r>
      <w:proofErr w:type="spellEnd"/>
      <w:r w:rsidRPr="00381BD6">
        <w:rPr>
          <w:sz w:val="28"/>
          <w:szCs w:val="28"/>
        </w:rPr>
        <w:t>, ул.Центральная, д.9а</w:t>
      </w:r>
    </w:p>
    <w:p w:rsidR="008B46AB" w:rsidRPr="00381BD6" w:rsidRDefault="008B46AB" w:rsidP="008B46AB">
      <w:pPr>
        <w:pStyle w:val="ConsPlusTitle"/>
        <w:widowControl/>
        <w:jc w:val="center"/>
        <w:rPr>
          <w:sz w:val="28"/>
          <w:szCs w:val="28"/>
        </w:rPr>
      </w:pPr>
      <w:r w:rsidRPr="00381BD6">
        <w:rPr>
          <w:sz w:val="28"/>
          <w:szCs w:val="28"/>
        </w:rPr>
        <w:t>Тел. 3-36-34; факс 3-36-18</w:t>
      </w:r>
    </w:p>
    <w:p w:rsidR="008B46AB" w:rsidRPr="00381BD6" w:rsidRDefault="008B46AB" w:rsidP="008B46AB">
      <w:pPr>
        <w:pStyle w:val="ConsPlusTitle"/>
        <w:widowControl/>
        <w:jc w:val="center"/>
        <w:rPr>
          <w:sz w:val="28"/>
          <w:szCs w:val="28"/>
        </w:rPr>
      </w:pPr>
      <w:r w:rsidRPr="00381BD6">
        <w:rPr>
          <w:sz w:val="28"/>
          <w:szCs w:val="28"/>
        </w:rPr>
        <w:t>____________________________________________________</w:t>
      </w:r>
      <w:r>
        <w:rPr>
          <w:sz w:val="28"/>
          <w:szCs w:val="28"/>
        </w:rPr>
        <w:t>______</w:t>
      </w:r>
    </w:p>
    <w:p w:rsidR="008B46AB" w:rsidRPr="00381BD6" w:rsidRDefault="008B46AB" w:rsidP="008B46AB">
      <w:pPr>
        <w:pStyle w:val="ConsPlusTitle"/>
        <w:widowControl/>
        <w:jc w:val="center"/>
        <w:rPr>
          <w:sz w:val="28"/>
          <w:szCs w:val="28"/>
        </w:rPr>
      </w:pPr>
    </w:p>
    <w:p w:rsidR="008B46AB" w:rsidRPr="00381BD6" w:rsidRDefault="008B46AB" w:rsidP="008B46AB">
      <w:pPr>
        <w:pStyle w:val="ConsPlusTitle"/>
        <w:widowControl/>
        <w:jc w:val="center"/>
        <w:rPr>
          <w:sz w:val="28"/>
          <w:szCs w:val="28"/>
        </w:rPr>
      </w:pPr>
      <w:r w:rsidRPr="00381BD6">
        <w:rPr>
          <w:sz w:val="28"/>
          <w:szCs w:val="28"/>
        </w:rPr>
        <w:t>ПОСТАНОВЛЕНИЕ</w:t>
      </w:r>
    </w:p>
    <w:p w:rsidR="008B46AB" w:rsidRPr="00381BD6" w:rsidRDefault="008B46AB" w:rsidP="008B46AB">
      <w:pPr>
        <w:pStyle w:val="ConsPlusTitle"/>
        <w:widowControl/>
        <w:jc w:val="center"/>
        <w:rPr>
          <w:sz w:val="28"/>
          <w:szCs w:val="28"/>
        </w:rPr>
      </w:pPr>
    </w:p>
    <w:p w:rsidR="008B46AB" w:rsidRPr="00381BD6" w:rsidRDefault="008B46AB" w:rsidP="008B46AB">
      <w:pPr>
        <w:pStyle w:val="ConsPlusTitle"/>
        <w:widowControl/>
        <w:jc w:val="center"/>
        <w:rPr>
          <w:sz w:val="28"/>
          <w:szCs w:val="28"/>
        </w:rPr>
      </w:pPr>
      <w:r w:rsidRPr="00381BD6">
        <w:rPr>
          <w:sz w:val="28"/>
          <w:szCs w:val="28"/>
        </w:rPr>
        <w:t xml:space="preserve">от </w:t>
      </w:r>
      <w:r>
        <w:rPr>
          <w:sz w:val="28"/>
          <w:szCs w:val="28"/>
        </w:rPr>
        <w:t>17 декабря 2014</w:t>
      </w:r>
      <w:r w:rsidRPr="00381BD6">
        <w:rPr>
          <w:sz w:val="28"/>
          <w:szCs w:val="28"/>
        </w:rPr>
        <w:t xml:space="preserve"> г.  № </w:t>
      </w:r>
      <w:r>
        <w:rPr>
          <w:sz w:val="28"/>
          <w:szCs w:val="28"/>
        </w:rPr>
        <w:t>80</w:t>
      </w:r>
    </w:p>
    <w:p w:rsidR="008B46AB" w:rsidRPr="00381BD6" w:rsidRDefault="008B46AB" w:rsidP="008B46AB">
      <w:pPr>
        <w:pStyle w:val="ConsPlusTitle"/>
        <w:widowControl/>
        <w:jc w:val="center"/>
        <w:rPr>
          <w:sz w:val="28"/>
          <w:szCs w:val="28"/>
        </w:rPr>
      </w:pPr>
    </w:p>
    <w:p w:rsidR="008B46AB" w:rsidRPr="007F3203" w:rsidRDefault="008B46AB" w:rsidP="008B46AB">
      <w:pPr>
        <w:pStyle w:val="ConsPlusTitle"/>
        <w:widowControl/>
        <w:ind w:left="567"/>
        <w:jc w:val="both"/>
        <w:rPr>
          <w:b w:val="0"/>
          <w:sz w:val="32"/>
          <w:szCs w:val="32"/>
        </w:rPr>
      </w:pPr>
      <w:r>
        <w:rPr>
          <w:sz w:val="28"/>
          <w:szCs w:val="28"/>
        </w:rPr>
        <w:t xml:space="preserve">Об утверждении муниципальной целевой Программы «Комплексная межведомственная программа по профилактике преступлений и иных правонарушений на территории Усланского сельсовета </w:t>
      </w:r>
      <w:proofErr w:type="spellStart"/>
      <w:r>
        <w:rPr>
          <w:sz w:val="28"/>
          <w:szCs w:val="28"/>
        </w:rPr>
        <w:t>Обоянского</w:t>
      </w:r>
      <w:proofErr w:type="spellEnd"/>
      <w:r>
        <w:rPr>
          <w:sz w:val="28"/>
          <w:szCs w:val="28"/>
        </w:rPr>
        <w:t xml:space="preserve"> района на 2015-2017 годы» с подпрограммой «Совершенствование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8B46AB" w:rsidRPr="00381BD6" w:rsidRDefault="008B46AB" w:rsidP="008B46AB">
      <w:pPr>
        <w:pStyle w:val="ConsPlusNormal"/>
        <w:widowControl/>
        <w:ind w:firstLine="0"/>
        <w:rPr>
          <w:sz w:val="28"/>
          <w:szCs w:val="28"/>
        </w:rPr>
      </w:pPr>
      <w:r w:rsidRPr="00381BD6">
        <w:rPr>
          <w:sz w:val="28"/>
          <w:szCs w:val="28"/>
        </w:rPr>
        <w:t xml:space="preserve"> </w:t>
      </w:r>
    </w:p>
    <w:p w:rsidR="008B46AB" w:rsidRPr="00A10B4D" w:rsidRDefault="008B46AB" w:rsidP="008B46AB">
      <w:pPr>
        <w:pStyle w:val="ConsPlusNormal"/>
        <w:widowControl/>
        <w:ind w:left="567" w:firstLine="540"/>
        <w:jc w:val="both"/>
        <w:rPr>
          <w:sz w:val="24"/>
          <w:szCs w:val="24"/>
        </w:rPr>
      </w:pPr>
      <w:r w:rsidRPr="00A10B4D">
        <w:rPr>
          <w:sz w:val="24"/>
          <w:szCs w:val="24"/>
        </w:rPr>
        <w:t>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A10B4D">
        <w:rPr>
          <w:sz w:val="24"/>
          <w:szCs w:val="24"/>
        </w:rPr>
        <w:t>Усланский</w:t>
      </w:r>
      <w:proofErr w:type="spellEnd"/>
      <w:r w:rsidRPr="00A10B4D">
        <w:rPr>
          <w:sz w:val="24"/>
          <w:szCs w:val="24"/>
        </w:rPr>
        <w:t xml:space="preserve"> сельсовет» </w:t>
      </w:r>
      <w:proofErr w:type="spellStart"/>
      <w:r w:rsidRPr="00A10B4D">
        <w:rPr>
          <w:sz w:val="24"/>
          <w:szCs w:val="24"/>
        </w:rPr>
        <w:t>Обоянского</w:t>
      </w:r>
      <w:proofErr w:type="spellEnd"/>
      <w:r w:rsidRPr="00A10B4D">
        <w:rPr>
          <w:sz w:val="24"/>
          <w:szCs w:val="24"/>
        </w:rPr>
        <w:t xml:space="preserve"> района Курской области, Администрация Усланского сельсовета</w:t>
      </w:r>
    </w:p>
    <w:p w:rsidR="008B46AB" w:rsidRPr="00A10B4D" w:rsidRDefault="008B46AB" w:rsidP="008B46AB">
      <w:pPr>
        <w:pStyle w:val="ConsPlusNormal"/>
        <w:widowControl/>
        <w:ind w:left="567" w:firstLine="540"/>
        <w:jc w:val="both"/>
        <w:rPr>
          <w:sz w:val="24"/>
          <w:szCs w:val="24"/>
        </w:rPr>
      </w:pPr>
      <w:r w:rsidRPr="00A10B4D">
        <w:rPr>
          <w:sz w:val="24"/>
          <w:szCs w:val="24"/>
        </w:rPr>
        <w:t xml:space="preserve"> ПОСТАНОВЛЯЕТ:</w:t>
      </w:r>
    </w:p>
    <w:p w:rsidR="008B46AB" w:rsidRPr="00A10B4D" w:rsidRDefault="008B46AB" w:rsidP="008B46AB">
      <w:pPr>
        <w:pStyle w:val="ConsPlusNormal"/>
        <w:widowControl/>
        <w:ind w:left="567" w:firstLine="540"/>
        <w:jc w:val="both"/>
        <w:rPr>
          <w:sz w:val="24"/>
          <w:szCs w:val="24"/>
        </w:rPr>
      </w:pPr>
      <w:r w:rsidRPr="00A10B4D">
        <w:rPr>
          <w:sz w:val="24"/>
          <w:szCs w:val="24"/>
        </w:rPr>
        <w:t xml:space="preserve">1. Утвердить  программу    «Комплексная межведомственная программа по профилактике преступлений и иных правонарушений на территории Усланского сельсовета </w:t>
      </w:r>
      <w:proofErr w:type="spellStart"/>
      <w:r w:rsidRPr="00A10B4D">
        <w:rPr>
          <w:sz w:val="24"/>
          <w:szCs w:val="24"/>
        </w:rPr>
        <w:t>Обоянского</w:t>
      </w:r>
      <w:proofErr w:type="spellEnd"/>
      <w:r w:rsidRPr="00A10B4D">
        <w:rPr>
          <w:sz w:val="24"/>
          <w:szCs w:val="24"/>
        </w:rPr>
        <w:t xml:space="preserve"> района на 2015-2017 годы» с подпрограммой «Совершенствование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8B46AB" w:rsidRPr="00A10B4D" w:rsidRDefault="008B46AB" w:rsidP="008B46AB">
      <w:pPr>
        <w:pStyle w:val="ConsPlusNormal"/>
        <w:widowControl/>
        <w:ind w:left="567" w:firstLine="540"/>
        <w:jc w:val="both"/>
        <w:rPr>
          <w:sz w:val="24"/>
          <w:szCs w:val="24"/>
        </w:rPr>
      </w:pPr>
      <w:r w:rsidRPr="00A10B4D">
        <w:rPr>
          <w:sz w:val="24"/>
          <w:szCs w:val="24"/>
        </w:rPr>
        <w:t xml:space="preserve">2. </w:t>
      </w:r>
      <w:proofErr w:type="gramStart"/>
      <w:r w:rsidRPr="00A10B4D">
        <w:rPr>
          <w:sz w:val="24"/>
          <w:szCs w:val="24"/>
        </w:rPr>
        <w:t>Контроль за</w:t>
      </w:r>
      <w:proofErr w:type="gramEnd"/>
      <w:r w:rsidRPr="00A10B4D">
        <w:rPr>
          <w:sz w:val="24"/>
          <w:szCs w:val="24"/>
        </w:rPr>
        <w:t xml:space="preserve"> исполнением настоящего постановления оставляю за собой.</w:t>
      </w:r>
    </w:p>
    <w:p w:rsidR="008B46AB" w:rsidRPr="00A10B4D" w:rsidRDefault="008B46AB" w:rsidP="008B46AB">
      <w:pPr>
        <w:pStyle w:val="ConsPlusNormal"/>
        <w:widowControl/>
        <w:ind w:left="567" w:firstLine="540"/>
        <w:jc w:val="both"/>
        <w:rPr>
          <w:sz w:val="24"/>
          <w:szCs w:val="24"/>
        </w:rPr>
      </w:pPr>
      <w:r>
        <w:rPr>
          <w:sz w:val="24"/>
          <w:szCs w:val="24"/>
        </w:rPr>
        <w:t>3</w:t>
      </w:r>
      <w:r w:rsidRPr="00A10B4D">
        <w:rPr>
          <w:sz w:val="24"/>
          <w:szCs w:val="24"/>
        </w:rPr>
        <w:t>. Настоящее постановление вступает в силу со дня его подписания и подлежит обнародованию на информационных стендах Усланского сельсовета и на официальном сайте администрации в сети Интернет.</w:t>
      </w:r>
    </w:p>
    <w:p w:rsidR="008B46AB" w:rsidRPr="00A10B4D" w:rsidRDefault="008B46AB" w:rsidP="008B46AB">
      <w:pPr>
        <w:pStyle w:val="ConsPlusNormal"/>
        <w:widowControl/>
        <w:ind w:left="567" w:firstLine="540"/>
        <w:jc w:val="both"/>
        <w:rPr>
          <w:sz w:val="24"/>
          <w:szCs w:val="24"/>
        </w:rPr>
      </w:pPr>
    </w:p>
    <w:p w:rsidR="008B46AB" w:rsidRPr="00A10B4D" w:rsidRDefault="008B46AB" w:rsidP="008B46AB">
      <w:pPr>
        <w:pStyle w:val="ConsPlusNormal"/>
        <w:widowControl/>
        <w:ind w:left="567" w:firstLine="0"/>
        <w:jc w:val="both"/>
        <w:rPr>
          <w:sz w:val="24"/>
          <w:szCs w:val="24"/>
        </w:rPr>
      </w:pPr>
      <w:r w:rsidRPr="00A10B4D">
        <w:rPr>
          <w:sz w:val="24"/>
          <w:szCs w:val="24"/>
        </w:rPr>
        <w:t xml:space="preserve"> </w:t>
      </w:r>
    </w:p>
    <w:p w:rsidR="008B46AB" w:rsidRPr="00A10B4D" w:rsidRDefault="008B46AB" w:rsidP="008B46AB">
      <w:pPr>
        <w:pStyle w:val="ConsPlusNormal"/>
        <w:widowControl/>
        <w:ind w:left="567" w:firstLine="0"/>
        <w:jc w:val="both"/>
        <w:rPr>
          <w:sz w:val="24"/>
          <w:szCs w:val="24"/>
        </w:rPr>
      </w:pPr>
      <w:r w:rsidRPr="00A10B4D">
        <w:rPr>
          <w:sz w:val="24"/>
          <w:szCs w:val="24"/>
        </w:rPr>
        <w:t>Глава   Усланского сельсовета:                           В.И.Образцов</w:t>
      </w:r>
    </w:p>
    <w:p w:rsidR="008B46AB" w:rsidRDefault="008B46AB" w:rsidP="008B46AB">
      <w:pPr>
        <w:pStyle w:val="ConsPlusNormal"/>
        <w:widowControl/>
        <w:ind w:left="567" w:firstLine="0"/>
        <w:jc w:val="both"/>
        <w:rPr>
          <w:sz w:val="28"/>
          <w:szCs w:val="28"/>
        </w:rPr>
      </w:pPr>
    </w:p>
    <w:p w:rsidR="008B46AB" w:rsidRDefault="008B46AB" w:rsidP="008B46AB">
      <w:pPr>
        <w:pStyle w:val="ConsPlusNormal"/>
        <w:widowControl/>
        <w:ind w:left="567" w:firstLine="0"/>
        <w:jc w:val="both"/>
        <w:rPr>
          <w:sz w:val="28"/>
          <w:szCs w:val="28"/>
        </w:rPr>
      </w:pPr>
    </w:p>
    <w:p w:rsidR="008B46AB" w:rsidRDefault="008B46AB" w:rsidP="008B46AB">
      <w:pPr>
        <w:pStyle w:val="ConsPlusNormal"/>
        <w:widowControl/>
        <w:ind w:left="567" w:firstLine="0"/>
        <w:jc w:val="both"/>
        <w:rPr>
          <w:sz w:val="28"/>
          <w:szCs w:val="28"/>
        </w:rPr>
      </w:pPr>
    </w:p>
    <w:p w:rsidR="008B46AB" w:rsidRDefault="008B46AB" w:rsidP="008B46AB">
      <w:pPr>
        <w:pStyle w:val="ConsPlusNormal"/>
        <w:widowControl/>
        <w:ind w:left="567" w:firstLine="0"/>
        <w:jc w:val="both"/>
        <w:rPr>
          <w:sz w:val="28"/>
          <w:szCs w:val="28"/>
        </w:rPr>
      </w:pPr>
    </w:p>
    <w:p w:rsidR="008B46AB" w:rsidRPr="007F3203" w:rsidRDefault="008B46AB" w:rsidP="008B46AB">
      <w:pPr>
        <w:pStyle w:val="ConsPlusNormal"/>
        <w:widowControl/>
        <w:ind w:left="567" w:firstLine="0"/>
        <w:jc w:val="both"/>
        <w:rPr>
          <w:sz w:val="28"/>
          <w:szCs w:val="28"/>
        </w:rPr>
      </w:pPr>
    </w:p>
    <w:p w:rsidR="008B46AB" w:rsidRDefault="008B46AB" w:rsidP="008B46AB">
      <w:pPr>
        <w:jc w:val="both"/>
        <w:rPr>
          <w:rFonts w:ascii="Arial" w:hAnsi="Arial" w:cs="Arial"/>
        </w:rPr>
      </w:pPr>
    </w:p>
    <w:p w:rsidR="008B46AB" w:rsidRPr="003D314A" w:rsidRDefault="008B46AB" w:rsidP="008B46AB">
      <w:pPr>
        <w:pStyle w:val="2"/>
        <w:spacing w:before="0"/>
        <w:jc w:val="center"/>
        <w:rPr>
          <w:rFonts w:ascii="Times New Roman" w:hAnsi="Times New Roman"/>
          <w:i/>
          <w:color w:val="auto"/>
          <w:sz w:val="20"/>
          <w:szCs w:val="20"/>
        </w:rPr>
      </w:pPr>
      <w:r w:rsidRPr="003D314A">
        <w:rPr>
          <w:rFonts w:ascii="Times New Roman" w:hAnsi="Times New Roman"/>
          <w:color w:val="auto"/>
          <w:sz w:val="20"/>
          <w:szCs w:val="20"/>
        </w:rPr>
        <w:lastRenderedPageBreak/>
        <w:t>МУНИЦИПАЛЬНАЯ ЦЕЛЕВАЯ ПРОГРАММА</w:t>
      </w:r>
    </w:p>
    <w:p w:rsidR="008B46AB" w:rsidRPr="003D314A" w:rsidRDefault="008B46AB" w:rsidP="008B46AB">
      <w:pPr>
        <w:pStyle w:val="ConsPlusNormal"/>
        <w:ind w:firstLine="0"/>
        <w:jc w:val="center"/>
        <w:rPr>
          <w:sz w:val="32"/>
          <w:szCs w:val="32"/>
        </w:rPr>
      </w:pPr>
      <w:r w:rsidRPr="003D314A">
        <w:rPr>
          <w:b/>
          <w:bCs/>
          <w:spacing w:val="-3"/>
        </w:rPr>
        <w:t xml:space="preserve">  </w:t>
      </w:r>
      <w:r w:rsidRPr="003D314A">
        <w:rPr>
          <w:sz w:val="28"/>
          <w:szCs w:val="28"/>
        </w:rPr>
        <w:t xml:space="preserve">«Профилактика правонарушений на территории Усланского сельсовета </w:t>
      </w:r>
      <w:proofErr w:type="spellStart"/>
      <w:r w:rsidRPr="003D314A">
        <w:rPr>
          <w:sz w:val="28"/>
          <w:szCs w:val="28"/>
        </w:rPr>
        <w:t>Обоянского</w:t>
      </w:r>
      <w:proofErr w:type="spellEnd"/>
      <w:r w:rsidRPr="003D314A">
        <w:rPr>
          <w:sz w:val="28"/>
          <w:szCs w:val="28"/>
        </w:rPr>
        <w:t xml:space="preserve"> района Курской области на 2015-2017 годы»</w:t>
      </w:r>
    </w:p>
    <w:p w:rsidR="008B46AB" w:rsidRPr="003D314A" w:rsidRDefault="008B46AB" w:rsidP="008B46AB">
      <w:pPr>
        <w:jc w:val="center"/>
        <w:rPr>
          <w:b/>
          <w:sz w:val="20"/>
          <w:szCs w:val="20"/>
        </w:rPr>
      </w:pPr>
    </w:p>
    <w:p w:rsidR="008B46AB" w:rsidRPr="00626E19" w:rsidRDefault="008B46AB" w:rsidP="008B46AB">
      <w:pPr>
        <w:jc w:val="center"/>
        <w:rPr>
          <w:b/>
          <w:sz w:val="20"/>
          <w:szCs w:val="20"/>
        </w:rPr>
      </w:pPr>
      <w:proofErr w:type="gramStart"/>
      <w:r w:rsidRPr="00626E19">
        <w:rPr>
          <w:b/>
          <w:sz w:val="20"/>
          <w:szCs w:val="20"/>
        </w:rPr>
        <w:t>П</w:t>
      </w:r>
      <w:proofErr w:type="gramEnd"/>
      <w:r w:rsidRPr="00626E19">
        <w:rPr>
          <w:b/>
          <w:sz w:val="20"/>
          <w:szCs w:val="20"/>
        </w:rPr>
        <w:t xml:space="preserve"> А С П О Р Т</w:t>
      </w:r>
    </w:p>
    <w:p w:rsidR="008B46AB" w:rsidRPr="003D314A" w:rsidRDefault="008B46AB" w:rsidP="008B46AB">
      <w:pPr>
        <w:pStyle w:val="ConsPlusNormal"/>
        <w:ind w:firstLine="0"/>
        <w:jc w:val="center"/>
        <w:rPr>
          <w:sz w:val="32"/>
          <w:szCs w:val="32"/>
        </w:rPr>
      </w:pPr>
      <w:r w:rsidRPr="003D314A">
        <w:rPr>
          <w:b/>
          <w:bCs/>
          <w:spacing w:val="-3"/>
        </w:rPr>
        <w:t xml:space="preserve">  </w:t>
      </w:r>
      <w:r w:rsidRPr="003D314A">
        <w:rPr>
          <w:b/>
          <w:bCs/>
          <w:spacing w:val="-3"/>
          <w:sz w:val="24"/>
          <w:szCs w:val="24"/>
        </w:rPr>
        <w:t>Муниципальной  целевой программы</w:t>
      </w:r>
      <w:r w:rsidRPr="003D314A">
        <w:rPr>
          <w:b/>
          <w:bCs/>
          <w:spacing w:val="-3"/>
        </w:rPr>
        <w:t xml:space="preserve"> </w:t>
      </w:r>
      <w:r w:rsidRPr="003D314A">
        <w:rPr>
          <w:sz w:val="28"/>
          <w:szCs w:val="28"/>
        </w:rPr>
        <w:t xml:space="preserve">«Профилактика правонарушений на территории Усланского сельсовета </w:t>
      </w:r>
      <w:proofErr w:type="spellStart"/>
      <w:r w:rsidRPr="003D314A">
        <w:rPr>
          <w:sz w:val="28"/>
          <w:szCs w:val="28"/>
        </w:rPr>
        <w:t>Обоянского</w:t>
      </w:r>
      <w:proofErr w:type="spellEnd"/>
      <w:r w:rsidRPr="003D314A">
        <w:rPr>
          <w:sz w:val="28"/>
          <w:szCs w:val="28"/>
        </w:rPr>
        <w:t xml:space="preserve"> района Курской области на 2015-2017 годы»</w:t>
      </w:r>
    </w:p>
    <w:p w:rsidR="008B46AB" w:rsidRPr="00F9332F" w:rsidRDefault="008B46AB" w:rsidP="008B46AB">
      <w:pPr>
        <w:jc w:val="center"/>
        <w:rPr>
          <w:b/>
          <w:sz w:val="20"/>
          <w:szCs w:val="20"/>
        </w:rPr>
      </w:pPr>
    </w:p>
    <w:p w:rsidR="008B46AB" w:rsidRPr="00F9332F" w:rsidRDefault="008B46AB" w:rsidP="008B46AB">
      <w:pPr>
        <w:shd w:val="clear" w:color="auto" w:fill="FFFFFF"/>
        <w:ind w:right="19"/>
        <w:rPr>
          <w:b/>
          <w:bCs/>
          <w:color w:val="000000"/>
          <w:sz w:val="20"/>
          <w:szCs w:val="20"/>
        </w:rPr>
      </w:pPr>
    </w:p>
    <w:tbl>
      <w:tblPr>
        <w:tblW w:w="9465" w:type="dxa"/>
        <w:tblLayout w:type="fixed"/>
        <w:tblLook w:val="04A0"/>
      </w:tblPr>
      <w:tblGrid>
        <w:gridCol w:w="2988"/>
        <w:gridCol w:w="16"/>
        <w:gridCol w:w="344"/>
        <w:gridCol w:w="6117"/>
      </w:tblGrid>
      <w:tr w:rsidR="008B46AB" w:rsidRPr="00F9332F" w:rsidTr="00C221B8">
        <w:tc>
          <w:tcPr>
            <w:tcW w:w="2988" w:type="dxa"/>
          </w:tcPr>
          <w:p w:rsidR="008B46AB" w:rsidRPr="00F9332F" w:rsidRDefault="008B46AB" w:rsidP="00C221B8">
            <w:pPr>
              <w:spacing w:after="0"/>
              <w:jc w:val="both"/>
              <w:rPr>
                <w:sz w:val="20"/>
                <w:szCs w:val="20"/>
              </w:rPr>
            </w:pPr>
            <w:r w:rsidRPr="00F9332F">
              <w:rPr>
                <w:spacing w:val="-1"/>
                <w:sz w:val="20"/>
                <w:szCs w:val="20"/>
              </w:rPr>
              <w:t>Наименование программы</w:t>
            </w:r>
          </w:p>
        </w:tc>
        <w:tc>
          <w:tcPr>
            <w:tcW w:w="360" w:type="dxa"/>
            <w:gridSpan w:val="2"/>
          </w:tcPr>
          <w:p w:rsidR="008B46AB" w:rsidRPr="00F9332F" w:rsidRDefault="008B46AB" w:rsidP="00C221B8">
            <w:pPr>
              <w:spacing w:after="0"/>
              <w:jc w:val="both"/>
              <w:rPr>
                <w:spacing w:val="-1"/>
                <w:sz w:val="20"/>
                <w:szCs w:val="20"/>
              </w:rPr>
            </w:pPr>
            <w:r w:rsidRPr="00F9332F">
              <w:rPr>
                <w:spacing w:val="-1"/>
                <w:sz w:val="20"/>
                <w:szCs w:val="20"/>
              </w:rPr>
              <w:t>-</w:t>
            </w:r>
          </w:p>
        </w:tc>
        <w:tc>
          <w:tcPr>
            <w:tcW w:w="6116" w:type="dxa"/>
          </w:tcPr>
          <w:p w:rsidR="008B46AB" w:rsidRPr="00CC4944" w:rsidRDefault="008B46AB" w:rsidP="00C221B8">
            <w:pPr>
              <w:pStyle w:val="ConsPlusNormal"/>
              <w:ind w:firstLine="0"/>
              <w:jc w:val="center"/>
              <w:rPr>
                <w:rFonts w:ascii="Times New Roman" w:hAnsi="Times New Roman" w:cs="Times New Roman"/>
              </w:rPr>
            </w:pPr>
            <w:r w:rsidRPr="00CC4944">
              <w:rPr>
                <w:rFonts w:ascii="Times New Roman" w:hAnsi="Times New Roman" w:cs="Times New Roman"/>
                <w:spacing w:val="-1"/>
              </w:rPr>
              <w:t xml:space="preserve">  целевая программа </w:t>
            </w:r>
            <w:r w:rsidRPr="00CC4944">
              <w:rPr>
                <w:rFonts w:ascii="Times New Roman" w:hAnsi="Times New Roman" w:cs="Times New Roman"/>
                <w:color w:val="000000"/>
              </w:rPr>
              <w:t xml:space="preserve">«Профилактика правонарушений на территории </w:t>
            </w:r>
            <w:r>
              <w:rPr>
                <w:rFonts w:ascii="Times New Roman" w:hAnsi="Times New Roman" w:cs="Times New Roman"/>
                <w:color w:val="000000"/>
              </w:rPr>
              <w:t>Усланского</w:t>
            </w:r>
            <w:r w:rsidRPr="00CC4944">
              <w:rPr>
                <w:rFonts w:ascii="Times New Roman" w:hAnsi="Times New Roman" w:cs="Times New Roman"/>
                <w:color w:val="000000"/>
              </w:rPr>
              <w:t xml:space="preserve"> сельсовета </w:t>
            </w:r>
            <w:proofErr w:type="spellStart"/>
            <w:r w:rsidRPr="00CC4944">
              <w:rPr>
                <w:rFonts w:ascii="Times New Roman" w:hAnsi="Times New Roman" w:cs="Times New Roman"/>
                <w:color w:val="000000"/>
              </w:rPr>
              <w:t>Обоянского</w:t>
            </w:r>
            <w:proofErr w:type="spellEnd"/>
            <w:r w:rsidRPr="00CC4944">
              <w:rPr>
                <w:rFonts w:ascii="Times New Roman" w:hAnsi="Times New Roman" w:cs="Times New Roman"/>
                <w:color w:val="000000"/>
              </w:rPr>
              <w:t xml:space="preserve"> района Курской области на 2015-2017 годы</w:t>
            </w:r>
            <w:r>
              <w:rPr>
                <w:rFonts w:ascii="Times New Roman" w:hAnsi="Times New Roman" w:cs="Times New Roman"/>
                <w:color w:val="000000"/>
              </w:rPr>
              <w:t xml:space="preserve"> </w:t>
            </w:r>
            <w:r w:rsidRPr="00F9332F">
              <w:t>(далее - Программа)</w:t>
            </w:r>
          </w:p>
          <w:p w:rsidR="008B46AB" w:rsidRPr="00F9332F" w:rsidRDefault="008B46AB" w:rsidP="00C221B8">
            <w:pPr>
              <w:spacing w:after="0"/>
              <w:jc w:val="both"/>
              <w:rPr>
                <w:sz w:val="20"/>
                <w:szCs w:val="20"/>
              </w:rPr>
            </w:pPr>
          </w:p>
        </w:tc>
      </w:tr>
      <w:tr w:rsidR="008B46AB" w:rsidRPr="00F9332F" w:rsidTr="00C221B8">
        <w:tc>
          <w:tcPr>
            <w:tcW w:w="2988" w:type="dxa"/>
          </w:tcPr>
          <w:p w:rsidR="008B46AB" w:rsidRPr="00F9332F" w:rsidRDefault="008B46AB" w:rsidP="00C221B8">
            <w:pPr>
              <w:spacing w:after="0"/>
              <w:rPr>
                <w:sz w:val="20"/>
                <w:szCs w:val="20"/>
              </w:rPr>
            </w:pPr>
            <w:r w:rsidRPr="00F9332F">
              <w:rPr>
                <w:sz w:val="20"/>
                <w:szCs w:val="20"/>
              </w:rPr>
              <w:t>Основания для разработки Программы</w:t>
            </w:r>
          </w:p>
        </w:tc>
        <w:tc>
          <w:tcPr>
            <w:tcW w:w="360" w:type="dxa"/>
            <w:gridSpan w:val="2"/>
          </w:tcPr>
          <w:p w:rsidR="008B46AB" w:rsidRPr="00F9332F" w:rsidRDefault="008B46AB" w:rsidP="00C221B8">
            <w:pPr>
              <w:spacing w:after="0"/>
              <w:jc w:val="both"/>
              <w:rPr>
                <w:sz w:val="20"/>
                <w:szCs w:val="20"/>
              </w:rPr>
            </w:pPr>
            <w:r w:rsidRPr="00F9332F">
              <w:rPr>
                <w:sz w:val="20"/>
                <w:szCs w:val="20"/>
              </w:rPr>
              <w:t>-</w:t>
            </w:r>
          </w:p>
        </w:tc>
        <w:tc>
          <w:tcPr>
            <w:tcW w:w="6116" w:type="dxa"/>
          </w:tcPr>
          <w:p w:rsidR="008B46AB" w:rsidRPr="00F9332F" w:rsidRDefault="008B46AB" w:rsidP="00C221B8">
            <w:pPr>
              <w:spacing w:after="0"/>
              <w:jc w:val="both"/>
              <w:rPr>
                <w:sz w:val="20"/>
                <w:szCs w:val="20"/>
              </w:rPr>
            </w:pPr>
            <w:r w:rsidRPr="00F9332F">
              <w:rPr>
                <w:sz w:val="20"/>
                <w:szCs w:val="20"/>
              </w:rPr>
              <w:t xml:space="preserve">постановление Администрации  Курской </w:t>
            </w:r>
          </w:p>
          <w:p w:rsidR="008B46AB" w:rsidRPr="00F9332F" w:rsidRDefault="008B46AB" w:rsidP="00C221B8">
            <w:pPr>
              <w:spacing w:after="0"/>
              <w:jc w:val="both"/>
              <w:rPr>
                <w:sz w:val="20"/>
                <w:szCs w:val="20"/>
              </w:rPr>
            </w:pPr>
            <w:r w:rsidRPr="00F9332F">
              <w:rPr>
                <w:sz w:val="20"/>
                <w:szCs w:val="20"/>
              </w:rPr>
              <w:t xml:space="preserve">области от 25 октября </w:t>
            </w:r>
            <w:smartTag w:uri="urn:schemas-microsoft-com:office:smarttags" w:element="metricconverter">
              <w:smartTagPr>
                <w:attr w:name="ProductID" w:val="2011 г"/>
              </w:smartTagPr>
              <w:r w:rsidRPr="00F9332F">
                <w:rPr>
                  <w:sz w:val="20"/>
                  <w:szCs w:val="20"/>
                </w:rPr>
                <w:t>2011 г</w:t>
              </w:r>
            </w:smartTag>
            <w:r w:rsidRPr="00F9332F">
              <w:rPr>
                <w:sz w:val="20"/>
                <w:szCs w:val="20"/>
              </w:rPr>
              <w:t>. № 535-па</w:t>
            </w:r>
          </w:p>
          <w:p w:rsidR="008B46AB" w:rsidRPr="00F9332F" w:rsidRDefault="008B46AB" w:rsidP="00C221B8">
            <w:pPr>
              <w:spacing w:after="0"/>
              <w:jc w:val="both"/>
              <w:rPr>
                <w:sz w:val="20"/>
                <w:szCs w:val="20"/>
              </w:rPr>
            </w:pPr>
            <w:r w:rsidRPr="00F9332F">
              <w:rPr>
                <w:spacing w:val="-1"/>
                <w:sz w:val="20"/>
                <w:szCs w:val="20"/>
              </w:rPr>
              <w:t xml:space="preserve"> </w:t>
            </w:r>
            <w:r w:rsidRPr="00F9332F">
              <w:rPr>
                <w:sz w:val="20"/>
                <w:szCs w:val="20"/>
              </w:rPr>
              <w:t>«Комплексная межведомственная программа по профилактике преступлений и иных правонарушений в Курской области на 2012-2014 годы»</w:t>
            </w:r>
          </w:p>
        </w:tc>
      </w:tr>
      <w:tr w:rsidR="008B46AB" w:rsidRPr="00F9332F" w:rsidTr="00C221B8">
        <w:tc>
          <w:tcPr>
            <w:tcW w:w="2988" w:type="dxa"/>
          </w:tcPr>
          <w:p w:rsidR="008B46AB" w:rsidRPr="00F9332F" w:rsidRDefault="008B46AB" w:rsidP="00C221B8">
            <w:pPr>
              <w:spacing w:after="0"/>
              <w:rPr>
                <w:sz w:val="20"/>
                <w:szCs w:val="20"/>
              </w:rPr>
            </w:pPr>
            <w:r w:rsidRPr="00F9332F">
              <w:rPr>
                <w:sz w:val="20"/>
                <w:szCs w:val="20"/>
              </w:rPr>
              <w:t>Муниципальные</w:t>
            </w:r>
          </w:p>
          <w:p w:rsidR="008B46AB" w:rsidRPr="00F9332F" w:rsidRDefault="008B46AB" w:rsidP="00C221B8">
            <w:pPr>
              <w:spacing w:after="0"/>
              <w:rPr>
                <w:sz w:val="20"/>
                <w:szCs w:val="20"/>
              </w:rPr>
            </w:pPr>
            <w:r w:rsidRPr="00F9332F">
              <w:rPr>
                <w:sz w:val="20"/>
                <w:szCs w:val="20"/>
              </w:rPr>
              <w:t>заказчики Программы</w:t>
            </w:r>
          </w:p>
        </w:tc>
        <w:tc>
          <w:tcPr>
            <w:tcW w:w="360" w:type="dxa"/>
            <w:gridSpan w:val="2"/>
          </w:tcPr>
          <w:p w:rsidR="008B46AB" w:rsidRPr="00F9332F" w:rsidRDefault="008B46AB" w:rsidP="00C221B8">
            <w:pPr>
              <w:spacing w:after="0"/>
              <w:jc w:val="both"/>
              <w:rPr>
                <w:sz w:val="20"/>
                <w:szCs w:val="20"/>
              </w:rPr>
            </w:pPr>
            <w:r w:rsidRPr="00F9332F">
              <w:rPr>
                <w:sz w:val="20"/>
                <w:szCs w:val="20"/>
              </w:rPr>
              <w:t>-</w:t>
            </w:r>
          </w:p>
        </w:tc>
        <w:tc>
          <w:tcPr>
            <w:tcW w:w="6116" w:type="dxa"/>
          </w:tcPr>
          <w:p w:rsidR="008B46AB" w:rsidRPr="00F9332F" w:rsidRDefault="008B46AB" w:rsidP="00C221B8">
            <w:pPr>
              <w:widowControl w:val="0"/>
              <w:spacing w:after="0"/>
              <w:jc w:val="both"/>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w:t>
            </w:r>
          </w:p>
          <w:p w:rsidR="008B46AB" w:rsidRPr="00F9332F" w:rsidRDefault="008B46AB" w:rsidP="00C221B8">
            <w:pPr>
              <w:widowControl w:val="0"/>
              <w:spacing w:after="0"/>
              <w:jc w:val="both"/>
              <w:rPr>
                <w:sz w:val="20"/>
                <w:szCs w:val="20"/>
              </w:rPr>
            </w:pPr>
          </w:p>
        </w:tc>
      </w:tr>
      <w:tr w:rsidR="008B46AB" w:rsidRPr="00F9332F" w:rsidTr="00C221B8">
        <w:tc>
          <w:tcPr>
            <w:tcW w:w="2988" w:type="dxa"/>
          </w:tcPr>
          <w:p w:rsidR="008B46AB" w:rsidRPr="00F9332F" w:rsidRDefault="008B46AB" w:rsidP="00C221B8">
            <w:pPr>
              <w:spacing w:after="0"/>
              <w:ind w:right="-205"/>
              <w:rPr>
                <w:sz w:val="20"/>
                <w:szCs w:val="20"/>
              </w:rPr>
            </w:pPr>
            <w:r w:rsidRPr="00F9332F">
              <w:rPr>
                <w:sz w:val="20"/>
                <w:szCs w:val="20"/>
              </w:rPr>
              <w:t>Муниципальный заказчик - координатор Программы</w:t>
            </w:r>
          </w:p>
          <w:p w:rsidR="008B46AB" w:rsidRPr="00F9332F" w:rsidRDefault="008B46AB" w:rsidP="00C221B8">
            <w:pPr>
              <w:spacing w:after="0"/>
              <w:rPr>
                <w:sz w:val="20"/>
                <w:szCs w:val="20"/>
              </w:rPr>
            </w:pPr>
          </w:p>
        </w:tc>
        <w:tc>
          <w:tcPr>
            <w:tcW w:w="360" w:type="dxa"/>
            <w:gridSpan w:val="2"/>
          </w:tcPr>
          <w:p w:rsidR="008B46AB" w:rsidRPr="00F9332F" w:rsidRDefault="008B46AB" w:rsidP="00C221B8">
            <w:pPr>
              <w:spacing w:after="0"/>
              <w:jc w:val="both"/>
              <w:rPr>
                <w:sz w:val="20"/>
                <w:szCs w:val="20"/>
              </w:rPr>
            </w:pPr>
            <w:r w:rsidRPr="00F9332F">
              <w:rPr>
                <w:sz w:val="20"/>
                <w:szCs w:val="20"/>
              </w:rPr>
              <w:t>-</w:t>
            </w:r>
          </w:p>
        </w:tc>
        <w:tc>
          <w:tcPr>
            <w:tcW w:w="6116" w:type="dxa"/>
          </w:tcPr>
          <w:p w:rsidR="008B46AB" w:rsidRPr="00F9332F" w:rsidRDefault="008B46AB" w:rsidP="00C221B8">
            <w:pPr>
              <w:widowControl w:val="0"/>
              <w:spacing w:after="0"/>
              <w:jc w:val="both"/>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w:t>
            </w:r>
          </w:p>
          <w:p w:rsidR="008B46AB" w:rsidRPr="00F9332F" w:rsidRDefault="008B46AB" w:rsidP="00C221B8">
            <w:pPr>
              <w:spacing w:after="0"/>
              <w:jc w:val="both"/>
              <w:rPr>
                <w:sz w:val="20"/>
                <w:szCs w:val="20"/>
              </w:rPr>
            </w:pPr>
          </w:p>
        </w:tc>
      </w:tr>
      <w:tr w:rsidR="008B46AB" w:rsidRPr="00F9332F" w:rsidTr="00C221B8">
        <w:tc>
          <w:tcPr>
            <w:tcW w:w="2988" w:type="dxa"/>
          </w:tcPr>
          <w:p w:rsidR="008B46AB" w:rsidRPr="00F9332F" w:rsidRDefault="008B46AB" w:rsidP="00C221B8">
            <w:pPr>
              <w:spacing w:after="0"/>
              <w:rPr>
                <w:sz w:val="20"/>
                <w:szCs w:val="20"/>
              </w:rPr>
            </w:pPr>
            <w:r w:rsidRPr="00F9332F">
              <w:rPr>
                <w:sz w:val="20"/>
                <w:szCs w:val="20"/>
              </w:rPr>
              <w:t>Исполнитель-координатор Программы</w:t>
            </w:r>
          </w:p>
        </w:tc>
        <w:tc>
          <w:tcPr>
            <w:tcW w:w="360" w:type="dxa"/>
            <w:gridSpan w:val="2"/>
          </w:tcPr>
          <w:p w:rsidR="008B46AB" w:rsidRPr="00F9332F" w:rsidRDefault="008B46AB" w:rsidP="00C221B8">
            <w:pPr>
              <w:spacing w:after="0"/>
              <w:jc w:val="both"/>
              <w:rPr>
                <w:sz w:val="20"/>
                <w:szCs w:val="20"/>
              </w:rPr>
            </w:pPr>
            <w:r w:rsidRPr="00F9332F">
              <w:rPr>
                <w:sz w:val="20"/>
                <w:szCs w:val="20"/>
              </w:rPr>
              <w:t>-</w:t>
            </w:r>
          </w:p>
        </w:tc>
        <w:tc>
          <w:tcPr>
            <w:tcW w:w="6116" w:type="dxa"/>
          </w:tcPr>
          <w:p w:rsidR="008B46AB" w:rsidRPr="00F9332F" w:rsidRDefault="008B46AB" w:rsidP="00C221B8">
            <w:pPr>
              <w:widowControl w:val="0"/>
              <w:spacing w:after="0"/>
              <w:jc w:val="both"/>
              <w:rPr>
                <w:sz w:val="20"/>
                <w:szCs w:val="20"/>
              </w:rPr>
            </w:pPr>
            <w:r w:rsidRPr="00F9332F">
              <w:rPr>
                <w:sz w:val="20"/>
                <w:szCs w:val="20"/>
              </w:rPr>
              <w:t xml:space="preserve"> Администрация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w:t>
            </w:r>
          </w:p>
          <w:p w:rsidR="008B46AB" w:rsidRPr="00F9332F" w:rsidRDefault="008B46AB" w:rsidP="00C221B8">
            <w:pPr>
              <w:spacing w:after="0"/>
              <w:jc w:val="both"/>
              <w:rPr>
                <w:sz w:val="20"/>
                <w:szCs w:val="20"/>
              </w:rPr>
            </w:pPr>
          </w:p>
        </w:tc>
      </w:tr>
      <w:tr w:rsidR="008B46AB" w:rsidRPr="00F9332F" w:rsidTr="00C221B8">
        <w:tc>
          <w:tcPr>
            <w:tcW w:w="2988" w:type="dxa"/>
          </w:tcPr>
          <w:p w:rsidR="008B46AB" w:rsidRPr="00F9332F" w:rsidRDefault="008B46AB" w:rsidP="00C221B8">
            <w:pPr>
              <w:spacing w:after="0"/>
              <w:rPr>
                <w:spacing w:val="-9"/>
                <w:sz w:val="20"/>
                <w:szCs w:val="20"/>
              </w:rPr>
            </w:pPr>
            <w:r w:rsidRPr="00F9332F">
              <w:rPr>
                <w:sz w:val="20"/>
                <w:szCs w:val="20"/>
              </w:rPr>
              <w:t>Основные разработчики Про</w:t>
            </w:r>
            <w:r w:rsidRPr="00F9332F">
              <w:rPr>
                <w:spacing w:val="-9"/>
                <w:sz w:val="20"/>
                <w:szCs w:val="20"/>
              </w:rPr>
              <w:t>граммы</w:t>
            </w:r>
          </w:p>
        </w:tc>
        <w:tc>
          <w:tcPr>
            <w:tcW w:w="360" w:type="dxa"/>
            <w:gridSpan w:val="2"/>
          </w:tcPr>
          <w:p w:rsidR="008B46AB" w:rsidRPr="00F9332F" w:rsidRDefault="008B46AB" w:rsidP="00C221B8">
            <w:pPr>
              <w:spacing w:after="0"/>
              <w:jc w:val="both"/>
              <w:rPr>
                <w:sz w:val="20"/>
                <w:szCs w:val="20"/>
              </w:rPr>
            </w:pPr>
            <w:r w:rsidRPr="00F9332F">
              <w:rPr>
                <w:sz w:val="20"/>
                <w:szCs w:val="20"/>
              </w:rPr>
              <w:t>-</w:t>
            </w:r>
          </w:p>
        </w:tc>
        <w:tc>
          <w:tcPr>
            <w:tcW w:w="6116" w:type="dxa"/>
          </w:tcPr>
          <w:p w:rsidR="008B46AB" w:rsidRPr="00F9332F" w:rsidRDefault="008B46AB" w:rsidP="00C221B8">
            <w:pPr>
              <w:spacing w:after="0"/>
              <w:jc w:val="both"/>
              <w:rPr>
                <w:sz w:val="20"/>
                <w:szCs w:val="20"/>
              </w:rPr>
            </w:pPr>
            <w:r w:rsidRPr="00F9332F">
              <w:rPr>
                <w:sz w:val="20"/>
                <w:szCs w:val="20"/>
              </w:rPr>
              <w:t xml:space="preserve">Администрация </w:t>
            </w:r>
            <w:proofErr w:type="spellStart"/>
            <w:r w:rsidRPr="00F9332F">
              <w:rPr>
                <w:sz w:val="20"/>
                <w:szCs w:val="20"/>
              </w:rPr>
              <w:t>Обоянского</w:t>
            </w:r>
            <w:proofErr w:type="spellEnd"/>
            <w:r w:rsidRPr="00F9332F">
              <w:rPr>
                <w:sz w:val="20"/>
                <w:szCs w:val="20"/>
              </w:rPr>
              <w:t xml:space="preserve"> района Курской области</w:t>
            </w:r>
          </w:p>
          <w:p w:rsidR="008B46AB" w:rsidRPr="00F9332F" w:rsidRDefault="008B46AB" w:rsidP="00C221B8">
            <w:pPr>
              <w:spacing w:after="0"/>
              <w:jc w:val="both"/>
              <w:rPr>
                <w:sz w:val="20"/>
                <w:szCs w:val="20"/>
              </w:rPr>
            </w:pPr>
            <w:r w:rsidRPr="00F9332F">
              <w:rPr>
                <w:sz w:val="20"/>
                <w:szCs w:val="20"/>
              </w:rPr>
              <w:t xml:space="preserve"> </w:t>
            </w:r>
          </w:p>
        </w:tc>
      </w:tr>
      <w:tr w:rsidR="008B46AB" w:rsidRPr="00F9332F" w:rsidTr="00C221B8">
        <w:tc>
          <w:tcPr>
            <w:tcW w:w="2988" w:type="dxa"/>
          </w:tcPr>
          <w:p w:rsidR="008B46AB" w:rsidRPr="00F9332F" w:rsidRDefault="008B46AB" w:rsidP="00C221B8">
            <w:pPr>
              <w:spacing w:after="0"/>
              <w:rPr>
                <w:sz w:val="20"/>
                <w:szCs w:val="20"/>
              </w:rPr>
            </w:pPr>
            <w:r w:rsidRPr="00F9332F">
              <w:rPr>
                <w:sz w:val="20"/>
                <w:szCs w:val="20"/>
              </w:rPr>
              <w:t>Цели и задачи Программы</w:t>
            </w:r>
          </w:p>
        </w:tc>
        <w:tc>
          <w:tcPr>
            <w:tcW w:w="360" w:type="dxa"/>
            <w:gridSpan w:val="2"/>
          </w:tcPr>
          <w:p w:rsidR="008B46AB" w:rsidRPr="00F9332F" w:rsidRDefault="008B46AB" w:rsidP="00C221B8">
            <w:pPr>
              <w:spacing w:after="0"/>
              <w:jc w:val="both"/>
              <w:rPr>
                <w:sz w:val="20"/>
                <w:szCs w:val="20"/>
              </w:rPr>
            </w:pPr>
            <w:r w:rsidRPr="00F9332F">
              <w:rPr>
                <w:sz w:val="20"/>
                <w:szCs w:val="20"/>
              </w:rPr>
              <w:t>-</w:t>
            </w:r>
          </w:p>
        </w:tc>
        <w:tc>
          <w:tcPr>
            <w:tcW w:w="6116" w:type="dxa"/>
          </w:tcPr>
          <w:p w:rsidR="008B46AB" w:rsidRPr="00F9332F" w:rsidRDefault="008B46AB" w:rsidP="00C221B8">
            <w:pPr>
              <w:spacing w:after="0"/>
              <w:jc w:val="both"/>
              <w:rPr>
                <w:sz w:val="20"/>
                <w:szCs w:val="20"/>
              </w:rPr>
            </w:pPr>
            <w:r w:rsidRPr="00F9332F">
              <w:rPr>
                <w:sz w:val="20"/>
                <w:szCs w:val="20"/>
              </w:rPr>
              <w:t>основными целями Программы являются:</w:t>
            </w:r>
          </w:p>
          <w:p w:rsidR="008B46AB" w:rsidRPr="00F9332F" w:rsidRDefault="008B46AB" w:rsidP="00C221B8">
            <w:pPr>
              <w:spacing w:after="0"/>
              <w:jc w:val="both"/>
              <w:rPr>
                <w:sz w:val="20"/>
                <w:szCs w:val="20"/>
              </w:rPr>
            </w:pPr>
            <w:r w:rsidRPr="00F9332F">
              <w:rPr>
                <w:sz w:val="20"/>
                <w:szCs w:val="20"/>
              </w:rPr>
              <w:t xml:space="preserve">обеспечение общественной безопасности и безопасности граждан на территории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Курской области;</w:t>
            </w:r>
          </w:p>
          <w:p w:rsidR="008B46AB" w:rsidRPr="00F9332F" w:rsidRDefault="008B46AB" w:rsidP="00C221B8">
            <w:pPr>
              <w:spacing w:after="0"/>
              <w:jc w:val="both"/>
              <w:rPr>
                <w:sz w:val="20"/>
                <w:szCs w:val="20"/>
              </w:rPr>
            </w:pPr>
            <w:r w:rsidRPr="00F9332F">
              <w:rPr>
                <w:sz w:val="20"/>
                <w:szCs w:val="20"/>
              </w:rPr>
              <w:t xml:space="preserve">совершенствование структуры системы муниципального и общественного воздействия на причины и условия, способствующие совершению правонарушений и преступлений на территории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Курской области;</w:t>
            </w:r>
          </w:p>
          <w:p w:rsidR="008B46AB" w:rsidRPr="00F9332F" w:rsidRDefault="008B46AB" w:rsidP="00C221B8">
            <w:pPr>
              <w:spacing w:after="0"/>
              <w:jc w:val="both"/>
              <w:rPr>
                <w:sz w:val="20"/>
                <w:szCs w:val="20"/>
              </w:rPr>
            </w:pPr>
            <w:r w:rsidRPr="00F9332F">
              <w:rPr>
                <w:sz w:val="20"/>
                <w:szCs w:val="20"/>
              </w:rPr>
              <w:t>устранение причин и условий, порождающих коррупцию;</w:t>
            </w:r>
          </w:p>
          <w:p w:rsidR="008B46AB" w:rsidRPr="00F9332F" w:rsidRDefault="008B46AB" w:rsidP="00C221B8">
            <w:pPr>
              <w:spacing w:after="0"/>
              <w:jc w:val="both"/>
              <w:rPr>
                <w:sz w:val="20"/>
                <w:szCs w:val="20"/>
              </w:rPr>
            </w:pPr>
            <w:r w:rsidRPr="00F9332F">
              <w:rPr>
                <w:sz w:val="20"/>
                <w:szCs w:val="20"/>
              </w:rP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8B46AB" w:rsidRPr="00F9332F" w:rsidRDefault="008B46AB" w:rsidP="00C221B8">
            <w:pPr>
              <w:spacing w:after="0"/>
              <w:jc w:val="both"/>
              <w:rPr>
                <w:sz w:val="20"/>
                <w:szCs w:val="20"/>
              </w:rPr>
            </w:pPr>
            <w:r w:rsidRPr="00F9332F">
              <w:rPr>
                <w:sz w:val="20"/>
                <w:szCs w:val="20"/>
              </w:rPr>
              <w:t>совершенствование системы социально-психологической и профессиональной реабилитации и адаптации лиц, освободившихся из мест лишения свободы, а также лиц без определенного места жительства.</w:t>
            </w:r>
          </w:p>
        </w:tc>
      </w:tr>
      <w:tr w:rsidR="008B46AB" w:rsidRPr="00F9332F" w:rsidTr="00C221B8">
        <w:tc>
          <w:tcPr>
            <w:tcW w:w="2988" w:type="dxa"/>
          </w:tcPr>
          <w:p w:rsidR="008B46AB" w:rsidRPr="00F9332F" w:rsidRDefault="008B46AB" w:rsidP="00C221B8">
            <w:pPr>
              <w:rPr>
                <w:sz w:val="20"/>
                <w:szCs w:val="20"/>
              </w:rPr>
            </w:pPr>
            <w:r w:rsidRPr="00F9332F">
              <w:rPr>
                <w:sz w:val="20"/>
                <w:szCs w:val="20"/>
              </w:rPr>
              <w:t xml:space="preserve">          </w:t>
            </w:r>
          </w:p>
        </w:tc>
        <w:tc>
          <w:tcPr>
            <w:tcW w:w="360" w:type="dxa"/>
            <w:gridSpan w:val="2"/>
          </w:tcPr>
          <w:p w:rsidR="008B46AB" w:rsidRPr="00F9332F" w:rsidRDefault="008B46AB" w:rsidP="00C221B8">
            <w:pPr>
              <w:jc w:val="both"/>
              <w:rPr>
                <w:sz w:val="20"/>
                <w:szCs w:val="20"/>
              </w:rPr>
            </w:pPr>
          </w:p>
        </w:tc>
        <w:tc>
          <w:tcPr>
            <w:tcW w:w="6116" w:type="dxa"/>
          </w:tcPr>
          <w:p w:rsidR="008B46AB" w:rsidRPr="00F9332F" w:rsidRDefault="008B46AB" w:rsidP="00C221B8">
            <w:pPr>
              <w:jc w:val="both"/>
              <w:rPr>
                <w:sz w:val="20"/>
                <w:szCs w:val="20"/>
              </w:rPr>
            </w:pPr>
            <w:r w:rsidRPr="00F9332F">
              <w:rPr>
                <w:sz w:val="20"/>
                <w:szCs w:val="20"/>
              </w:rPr>
              <w:t>Для достижения основных целей Программы требуется решение следующих задач:</w:t>
            </w:r>
          </w:p>
          <w:p w:rsidR="008B46AB" w:rsidRPr="00F9332F" w:rsidRDefault="008B46AB" w:rsidP="00C221B8">
            <w:pPr>
              <w:jc w:val="both"/>
              <w:rPr>
                <w:sz w:val="20"/>
                <w:szCs w:val="20"/>
              </w:rPr>
            </w:pPr>
            <w:r w:rsidRPr="00F9332F">
              <w:rPr>
                <w:sz w:val="20"/>
                <w:szCs w:val="20"/>
              </w:rPr>
              <w:t xml:space="preserve">повышение уровня защиты жизни, здоровья и безопасности граждан на территории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w:t>
            </w:r>
            <w:r w:rsidRPr="00F9332F">
              <w:rPr>
                <w:sz w:val="20"/>
                <w:szCs w:val="20"/>
              </w:rPr>
              <w:lastRenderedPageBreak/>
              <w:t>профилактике незаконной трудовой миграции;</w:t>
            </w:r>
          </w:p>
          <w:p w:rsidR="008B46AB" w:rsidRPr="00F9332F" w:rsidRDefault="008B46AB" w:rsidP="00C221B8">
            <w:pPr>
              <w:jc w:val="both"/>
              <w:rPr>
                <w:sz w:val="20"/>
                <w:szCs w:val="20"/>
              </w:rPr>
            </w:pPr>
            <w:r w:rsidRPr="00F9332F">
              <w:rPr>
                <w:sz w:val="20"/>
                <w:szCs w:val="20"/>
              </w:rPr>
              <w:t>активизация участия и усиление взаимодействия территориальных органов федеральных органов исполнительной власти и органов местного самоуправления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
          <w:p w:rsidR="008B46AB" w:rsidRPr="00F9332F" w:rsidRDefault="008B46AB" w:rsidP="00C221B8">
            <w:pPr>
              <w:jc w:val="both"/>
              <w:rPr>
                <w:sz w:val="20"/>
                <w:szCs w:val="20"/>
              </w:rPr>
            </w:pPr>
            <w:r w:rsidRPr="00F9332F">
              <w:rPr>
                <w:sz w:val="20"/>
                <w:szCs w:val="20"/>
              </w:rPr>
              <w:t>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w:t>
            </w:r>
          </w:p>
          <w:p w:rsidR="008B46AB" w:rsidRPr="00F9332F" w:rsidRDefault="008B46AB" w:rsidP="00C221B8">
            <w:pPr>
              <w:jc w:val="both"/>
              <w:rPr>
                <w:sz w:val="20"/>
                <w:szCs w:val="20"/>
              </w:rPr>
            </w:pPr>
            <w:r w:rsidRPr="00F9332F">
              <w:rPr>
                <w:sz w:val="20"/>
                <w:szCs w:val="20"/>
              </w:rPr>
              <w:t>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8B46AB" w:rsidRPr="00F9332F" w:rsidRDefault="008B46AB" w:rsidP="00C221B8">
            <w:pPr>
              <w:jc w:val="both"/>
              <w:rPr>
                <w:sz w:val="20"/>
                <w:szCs w:val="20"/>
              </w:rPr>
            </w:pPr>
            <w:r w:rsidRPr="00F9332F">
              <w:rPr>
                <w:sz w:val="20"/>
                <w:szCs w:val="20"/>
              </w:rPr>
              <w:t>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8B46AB" w:rsidRPr="00F9332F" w:rsidRDefault="008B46AB" w:rsidP="00C221B8">
            <w:pPr>
              <w:ind w:right="-108"/>
              <w:jc w:val="both"/>
              <w:rPr>
                <w:sz w:val="20"/>
                <w:szCs w:val="20"/>
              </w:rPr>
            </w:pPr>
            <w:r w:rsidRPr="00F9332F">
              <w:rPr>
                <w:sz w:val="20"/>
                <w:szCs w:val="20"/>
              </w:rPr>
              <w:t>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8B46AB" w:rsidRPr="00F9332F" w:rsidRDefault="008B46AB" w:rsidP="00C221B8">
            <w:pPr>
              <w:jc w:val="both"/>
              <w:rPr>
                <w:sz w:val="20"/>
                <w:szCs w:val="20"/>
              </w:rPr>
            </w:pPr>
            <w:r w:rsidRPr="00F9332F">
              <w:rPr>
                <w:sz w:val="20"/>
                <w:szCs w:val="20"/>
              </w:rPr>
              <w:t>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8B46AB" w:rsidRPr="00F9332F" w:rsidRDefault="008B46AB" w:rsidP="00C221B8">
            <w:pPr>
              <w:jc w:val="both"/>
              <w:rPr>
                <w:sz w:val="20"/>
                <w:szCs w:val="20"/>
              </w:rPr>
            </w:pPr>
            <w:r w:rsidRPr="00F9332F">
              <w:rPr>
                <w:sz w:val="20"/>
                <w:szCs w:val="20"/>
              </w:rPr>
              <w:t>профилактика рецидивной преступности, в том числе среди осужденных к наказаниям, не связанным с лишением свободы;</w:t>
            </w:r>
          </w:p>
          <w:p w:rsidR="008B46AB" w:rsidRPr="00F9332F" w:rsidRDefault="008B46AB" w:rsidP="00C221B8">
            <w:pPr>
              <w:jc w:val="both"/>
              <w:rPr>
                <w:sz w:val="20"/>
                <w:szCs w:val="20"/>
              </w:rPr>
            </w:pPr>
            <w:r w:rsidRPr="00F9332F">
              <w:rPr>
                <w:sz w:val="20"/>
                <w:szCs w:val="20"/>
              </w:rPr>
              <w:t>реализация мер социальной поддержки лиц, освободившихся из мест лишения свободы, и лиц без определенного места жительства, направленных на восстановление утраченных социальных связей;</w:t>
            </w:r>
          </w:p>
          <w:p w:rsidR="008B46AB" w:rsidRPr="00F9332F" w:rsidRDefault="008B46AB" w:rsidP="00C221B8">
            <w:pPr>
              <w:jc w:val="both"/>
              <w:rPr>
                <w:sz w:val="20"/>
                <w:szCs w:val="20"/>
              </w:rPr>
            </w:pPr>
            <w:r w:rsidRPr="00F9332F">
              <w:rPr>
                <w:sz w:val="20"/>
                <w:szCs w:val="20"/>
              </w:rPr>
              <w:t>содействие трудовой занятости лиц, отбывающих наказание и освободившихся из мест лишения свободы;</w:t>
            </w:r>
          </w:p>
          <w:p w:rsidR="008B46AB" w:rsidRPr="00F9332F" w:rsidRDefault="008B46AB" w:rsidP="00C221B8">
            <w:pPr>
              <w:jc w:val="both"/>
              <w:rPr>
                <w:sz w:val="20"/>
                <w:szCs w:val="20"/>
              </w:rPr>
            </w:pPr>
            <w:r w:rsidRPr="00F9332F">
              <w:rPr>
                <w:sz w:val="20"/>
                <w:szCs w:val="20"/>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tc>
      </w:tr>
      <w:tr w:rsidR="008B46AB" w:rsidRPr="00F9332F" w:rsidTr="00C221B8">
        <w:tc>
          <w:tcPr>
            <w:tcW w:w="2988" w:type="dxa"/>
          </w:tcPr>
          <w:p w:rsidR="008B46AB" w:rsidRPr="00F9332F" w:rsidRDefault="008B46AB" w:rsidP="00C221B8">
            <w:pPr>
              <w:rPr>
                <w:sz w:val="20"/>
                <w:szCs w:val="20"/>
              </w:rPr>
            </w:pPr>
            <w:r w:rsidRPr="00F9332F">
              <w:rPr>
                <w:sz w:val="20"/>
                <w:szCs w:val="20"/>
              </w:rPr>
              <w:lastRenderedPageBreak/>
              <w:t>Важнейшие целевые индикаторы и показатели</w:t>
            </w:r>
          </w:p>
          <w:p w:rsidR="008B46AB" w:rsidRPr="00F9332F" w:rsidRDefault="008B46AB" w:rsidP="00C221B8">
            <w:pPr>
              <w:rPr>
                <w:sz w:val="20"/>
                <w:szCs w:val="20"/>
              </w:rPr>
            </w:pPr>
          </w:p>
          <w:p w:rsidR="008B46AB" w:rsidRPr="00F9332F" w:rsidRDefault="008B46AB" w:rsidP="00C221B8">
            <w:pPr>
              <w:rPr>
                <w:sz w:val="20"/>
                <w:szCs w:val="20"/>
              </w:rPr>
            </w:pPr>
          </w:p>
        </w:tc>
        <w:tc>
          <w:tcPr>
            <w:tcW w:w="360" w:type="dxa"/>
            <w:gridSpan w:val="2"/>
          </w:tcPr>
          <w:p w:rsidR="008B46AB" w:rsidRPr="00F9332F" w:rsidRDefault="008B46AB" w:rsidP="00C221B8">
            <w:pPr>
              <w:jc w:val="both"/>
              <w:rPr>
                <w:sz w:val="20"/>
                <w:szCs w:val="20"/>
              </w:rPr>
            </w:pPr>
            <w:r w:rsidRPr="00F9332F">
              <w:rPr>
                <w:sz w:val="20"/>
                <w:szCs w:val="20"/>
              </w:rPr>
              <w:t>-</w:t>
            </w:r>
          </w:p>
        </w:tc>
        <w:tc>
          <w:tcPr>
            <w:tcW w:w="6116" w:type="dxa"/>
          </w:tcPr>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 xml:space="preserve">соотношение числа совершенных правонарушений с численностью населения </w:t>
            </w:r>
            <w:r>
              <w:rPr>
                <w:rFonts w:ascii="Times New Roman" w:hAnsi="Times New Roman" w:cs="Times New Roman"/>
              </w:rPr>
              <w:t>Усланского</w:t>
            </w:r>
            <w:r w:rsidRPr="00F9332F">
              <w:rPr>
                <w:rFonts w:ascii="Times New Roman" w:hAnsi="Times New Roman" w:cs="Times New Roman"/>
              </w:rPr>
              <w:t xml:space="preserve"> сельсовета </w:t>
            </w:r>
            <w:proofErr w:type="spellStart"/>
            <w:r w:rsidRPr="00F9332F">
              <w:rPr>
                <w:rFonts w:ascii="Times New Roman" w:hAnsi="Times New Roman" w:cs="Times New Roman"/>
              </w:rPr>
              <w:t>Обоянского</w:t>
            </w:r>
            <w:proofErr w:type="spellEnd"/>
            <w:r w:rsidRPr="00F9332F">
              <w:rPr>
                <w:rFonts w:ascii="Times New Roman" w:hAnsi="Times New Roman" w:cs="Times New Roman"/>
              </w:rPr>
              <w:t xml:space="preserve"> района</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количество лиц, совершивших преступления в составе организованных преступных групп, уголовные дела по которым направлены в суд;</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 xml:space="preserve">доля молодых людей, участвующих в деятельности патриотических </w:t>
            </w:r>
            <w:r w:rsidRPr="00F9332F">
              <w:rPr>
                <w:rFonts w:ascii="Times New Roman" w:hAnsi="Times New Roman" w:cs="Times New Roman"/>
              </w:rPr>
              <w:lastRenderedPageBreak/>
              <w:t>объединений, клубов, центров в общем количестве молодежи;</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количество выявленных лиц, совершивших преступления коррупционной направленности;</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соотношение числа правонарушений, совершенных на улицах и  в других общественных местах, с общим числом преступлений;</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соотношение числа правонарушений, совершенных в состоянии алкогольного опьянения, с общим числом оконченных  расследованием преступлений;</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 xml:space="preserve">доля подростков, проживающих  на территории  </w:t>
            </w:r>
            <w:r>
              <w:rPr>
                <w:rFonts w:ascii="Times New Roman" w:hAnsi="Times New Roman" w:cs="Times New Roman"/>
              </w:rPr>
              <w:t>Усланского</w:t>
            </w:r>
            <w:r w:rsidRPr="00F9332F">
              <w:rPr>
                <w:rFonts w:ascii="Times New Roman" w:hAnsi="Times New Roman" w:cs="Times New Roman"/>
              </w:rPr>
              <w:t xml:space="preserve"> сельсовета</w:t>
            </w:r>
            <w:r w:rsidRPr="00F9332F">
              <w:t xml:space="preserve"> </w:t>
            </w:r>
            <w:proofErr w:type="spellStart"/>
            <w:r w:rsidRPr="00F9332F">
              <w:rPr>
                <w:rFonts w:ascii="Times New Roman" w:hAnsi="Times New Roman" w:cs="Times New Roman"/>
              </w:rPr>
              <w:t>Обоянского</w:t>
            </w:r>
            <w:proofErr w:type="spellEnd"/>
            <w:r w:rsidRPr="00F9332F">
              <w:rPr>
                <w:rFonts w:ascii="Times New Roman" w:hAnsi="Times New Roman" w:cs="Times New Roman"/>
              </w:rPr>
              <w:t xml:space="preserve"> района  и вовлеченных в профилактические  мероприятия по сокращению заболеваемости наркоманией, в общей  численности  подростков, проживающих на территории </w:t>
            </w:r>
            <w:r>
              <w:rPr>
                <w:rFonts w:ascii="Times New Roman" w:hAnsi="Times New Roman" w:cs="Times New Roman"/>
              </w:rPr>
              <w:t>Усланского</w:t>
            </w:r>
            <w:r w:rsidRPr="00F9332F">
              <w:rPr>
                <w:rFonts w:ascii="Times New Roman" w:hAnsi="Times New Roman" w:cs="Times New Roman"/>
              </w:rPr>
              <w:t xml:space="preserve"> сельсовета</w:t>
            </w:r>
            <w:r w:rsidRPr="00F9332F">
              <w:t xml:space="preserve"> </w:t>
            </w:r>
            <w:proofErr w:type="spellStart"/>
            <w:r w:rsidRPr="00F9332F">
              <w:rPr>
                <w:rFonts w:ascii="Times New Roman" w:hAnsi="Times New Roman" w:cs="Times New Roman"/>
              </w:rPr>
              <w:t>Обоянского</w:t>
            </w:r>
            <w:proofErr w:type="spellEnd"/>
            <w:r w:rsidRPr="00F9332F">
              <w:rPr>
                <w:rFonts w:ascii="Times New Roman" w:hAnsi="Times New Roman" w:cs="Times New Roman"/>
              </w:rPr>
              <w:t xml:space="preserve"> района;</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доля лиц, систематически занимающихся физической культурой и спортом, в общей численности населения области;</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доля обучающихся, задействованных в мероприятиях духовно-нравственной направленности (от общего количества проведенных мероприятий);</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 xml:space="preserve">доля лиц, ранее осуждавшихся за совершение преступлений, в общем количестве лиц, уголовные </w:t>
            </w:r>
            <w:proofErr w:type="gramStart"/>
            <w:r w:rsidRPr="00F9332F">
              <w:rPr>
                <w:rFonts w:ascii="Times New Roman" w:hAnsi="Times New Roman" w:cs="Times New Roman"/>
              </w:rPr>
              <w:t>дела</w:t>
            </w:r>
            <w:proofErr w:type="gramEnd"/>
            <w:r w:rsidRPr="00F9332F">
              <w:rPr>
                <w:rFonts w:ascii="Times New Roman" w:hAnsi="Times New Roman" w:cs="Times New Roman"/>
              </w:rPr>
              <w:t xml:space="preserve"> в отношении которых направлены в суд;</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соотношение числа правонарушений, совершенных лицами, ранее привлекавшимися к уголовной ответственности, с общим числом расследованных преступлений;</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доля трудоустроенных лиц, освобожденных из мест лишения свободы, в общем количестве обратившихся в центры занятости населения;</w:t>
            </w:r>
          </w:p>
          <w:p w:rsidR="008B46AB" w:rsidRPr="00F9332F" w:rsidRDefault="008B46AB" w:rsidP="00C221B8">
            <w:pPr>
              <w:pStyle w:val="ConsPlusNonformat"/>
              <w:jc w:val="both"/>
              <w:rPr>
                <w:b/>
              </w:rPr>
            </w:pPr>
          </w:p>
        </w:tc>
      </w:tr>
      <w:tr w:rsidR="008B46AB" w:rsidRPr="00F9332F" w:rsidTr="00C221B8">
        <w:tc>
          <w:tcPr>
            <w:tcW w:w="2988" w:type="dxa"/>
          </w:tcPr>
          <w:p w:rsidR="008B46AB" w:rsidRPr="00F9332F" w:rsidRDefault="008B46AB" w:rsidP="00C221B8">
            <w:pPr>
              <w:rPr>
                <w:sz w:val="20"/>
                <w:szCs w:val="20"/>
              </w:rPr>
            </w:pPr>
            <w:r w:rsidRPr="00F9332F">
              <w:rPr>
                <w:sz w:val="20"/>
                <w:szCs w:val="20"/>
              </w:rPr>
              <w:lastRenderedPageBreak/>
              <w:t xml:space="preserve">Сроки реализации </w:t>
            </w:r>
          </w:p>
          <w:p w:rsidR="008B46AB" w:rsidRPr="00F9332F" w:rsidRDefault="008B46AB" w:rsidP="00C221B8">
            <w:pPr>
              <w:rPr>
                <w:sz w:val="20"/>
                <w:szCs w:val="20"/>
              </w:rPr>
            </w:pPr>
            <w:r w:rsidRPr="00F9332F">
              <w:rPr>
                <w:sz w:val="20"/>
                <w:szCs w:val="20"/>
              </w:rPr>
              <w:t>Программы</w:t>
            </w:r>
          </w:p>
        </w:tc>
        <w:tc>
          <w:tcPr>
            <w:tcW w:w="360" w:type="dxa"/>
            <w:gridSpan w:val="2"/>
          </w:tcPr>
          <w:p w:rsidR="008B46AB" w:rsidRPr="00F9332F" w:rsidRDefault="008B46AB" w:rsidP="00C221B8">
            <w:pPr>
              <w:jc w:val="both"/>
              <w:rPr>
                <w:sz w:val="20"/>
                <w:szCs w:val="20"/>
              </w:rPr>
            </w:pPr>
            <w:r w:rsidRPr="00F9332F">
              <w:rPr>
                <w:sz w:val="20"/>
                <w:szCs w:val="20"/>
              </w:rPr>
              <w:t>-</w:t>
            </w:r>
          </w:p>
        </w:tc>
        <w:tc>
          <w:tcPr>
            <w:tcW w:w="6116" w:type="dxa"/>
          </w:tcPr>
          <w:p w:rsidR="008B46AB" w:rsidRPr="00F9332F" w:rsidRDefault="008B46AB" w:rsidP="00C221B8">
            <w:pPr>
              <w:jc w:val="both"/>
              <w:rPr>
                <w:sz w:val="20"/>
                <w:szCs w:val="20"/>
              </w:rPr>
            </w:pPr>
            <w:r>
              <w:rPr>
                <w:sz w:val="20"/>
                <w:szCs w:val="20"/>
              </w:rPr>
              <w:t>2015-2017</w:t>
            </w:r>
            <w:r w:rsidRPr="00F9332F">
              <w:rPr>
                <w:sz w:val="20"/>
                <w:szCs w:val="20"/>
              </w:rPr>
              <w:t xml:space="preserve"> годы</w:t>
            </w:r>
          </w:p>
        </w:tc>
      </w:tr>
      <w:tr w:rsidR="008B46AB" w:rsidRPr="00F9332F" w:rsidTr="00C221B8">
        <w:tc>
          <w:tcPr>
            <w:tcW w:w="2988" w:type="dxa"/>
          </w:tcPr>
          <w:p w:rsidR="008B46AB" w:rsidRPr="00F9332F" w:rsidRDefault="008B46AB" w:rsidP="00C221B8">
            <w:pPr>
              <w:rPr>
                <w:sz w:val="20"/>
                <w:szCs w:val="20"/>
              </w:rPr>
            </w:pPr>
            <w:r w:rsidRPr="00F9332F">
              <w:rPr>
                <w:sz w:val="20"/>
                <w:szCs w:val="20"/>
              </w:rPr>
              <w:t>Основные мероприятия Программы</w:t>
            </w:r>
          </w:p>
        </w:tc>
        <w:tc>
          <w:tcPr>
            <w:tcW w:w="360" w:type="dxa"/>
            <w:gridSpan w:val="2"/>
          </w:tcPr>
          <w:p w:rsidR="008B46AB" w:rsidRPr="00F9332F" w:rsidRDefault="008B46AB" w:rsidP="00C221B8">
            <w:pPr>
              <w:jc w:val="both"/>
              <w:rPr>
                <w:sz w:val="20"/>
                <w:szCs w:val="20"/>
              </w:rPr>
            </w:pPr>
            <w:r w:rsidRPr="00F9332F">
              <w:rPr>
                <w:sz w:val="20"/>
                <w:szCs w:val="20"/>
              </w:rPr>
              <w:t>-</w:t>
            </w:r>
          </w:p>
        </w:tc>
        <w:tc>
          <w:tcPr>
            <w:tcW w:w="6116" w:type="dxa"/>
          </w:tcPr>
          <w:p w:rsidR="008B46AB" w:rsidRPr="00F9332F" w:rsidRDefault="008B46AB" w:rsidP="00C221B8">
            <w:pPr>
              <w:jc w:val="both"/>
              <w:rPr>
                <w:sz w:val="20"/>
                <w:szCs w:val="20"/>
              </w:rPr>
            </w:pPr>
            <w:proofErr w:type="gramStart"/>
            <w:r w:rsidRPr="00F9332F">
              <w:rPr>
                <w:sz w:val="20"/>
                <w:szCs w:val="20"/>
              </w:rPr>
              <w:t xml:space="preserve">Участие представителей администрации </w:t>
            </w:r>
            <w:r>
              <w:rPr>
                <w:sz w:val="20"/>
                <w:szCs w:val="20"/>
              </w:rPr>
              <w:t>Усланского</w:t>
            </w:r>
            <w:r w:rsidRPr="00F9332F">
              <w:rPr>
                <w:sz w:val="20"/>
                <w:szCs w:val="20"/>
              </w:rPr>
              <w:t xml:space="preserve"> сельсовета в расширенных районных  совещаний  по проблемам организации работы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т.д.) и их взаимодействия с другими субъектами профилактики преступлений и иных правонарушений с предоставлением методических материалов;</w:t>
            </w:r>
            <w:proofErr w:type="gramEnd"/>
          </w:p>
          <w:p w:rsidR="008B46AB" w:rsidRPr="00F9332F" w:rsidRDefault="008B46AB" w:rsidP="00C221B8">
            <w:pPr>
              <w:widowControl w:val="0"/>
              <w:jc w:val="both"/>
              <w:rPr>
                <w:sz w:val="20"/>
                <w:szCs w:val="20"/>
              </w:rPr>
            </w:pPr>
            <w:r w:rsidRPr="00F9332F">
              <w:rPr>
                <w:sz w:val="20"/>
                <w:szCs w:val="20"/>
              </w:rPr>
              <w:t xml:space="preserve">проведение среди молодежи </w:t>
            </w:r>
            <w:proofErr w:type="spellStart"/>
            <w:r w:rsidRPr="00F9332F">
              <w:rPr>
                <w:sz w:val="20"/>
                <w:szCs w:val="20"/>
              </w:rPr>
              <w:t>антинаркотических</w:t>
            </w:r>
            <w:proofErr w:type="spellEnd"/>
            <w:r w:rsidRPr="00F9332F">
              <w:rPr>
                <w:sz w:val="20"/>
                <w:szCs w:val="20"/>
              </w:rPr>
              <w:t xml:space="preserve"> профилактических акций;</w:t>
            </w:r>
          </w:p>
          <w:p w:rsidR="008B46AB" w:rsidRPr="00F9332F" w:rsidRDefault="008B46AB" w:rsidP="00C221B8">
            <w:pPr>
              <w:widowControl w:val="0"/>
              <w:jc w:val="both"/>
              <w:rPr>
                <w:sz w:val="20"/>
                <w:szCs w:val="20"/>
              </w:rPr>
            </w:pPr>
            <w:r w:rsidRPr="00F9332F">
              <w:rPr>
                <w:sz w:val="20"/>
                <w:szCs w:val="20"/>
              </w:rPr>
              <w:t>обеспечение участия в проведении районных и областных мероприятий, посвященных призыву в Вооруженные Силы России;</w:t>
            </w:r>
          </w:p>
        </w:tc>
      </w:tr>
      <w:tr w:rsidR="008B46AB" w:rsidRPr="00F9332F" w:rsidTr="00C221B8">
        <w:tc>
          <w:tcPr>
            <w:tcW w:w="3004" w:type="dxa"/>
            <w:gridSpan w:val="2"/>
          </w:tcPr>
          <w:p w:rsidR="008B46AB" w:rsidRPr="00F9332F" w:rsidRDefault="008B46AB" w:rsidP="00C221B8">
            <w:pPr>
              <w:rPr>
                <w:sz w:val="20"/>
                <w:szCs w:val="20"/>
              </w:rPr>
            </w:pPr>
            <w:r w:rsidRPr="00F9332F">
              <w:rPr>
                <w:sz w:val="20"/>
                <w:szCs w:val="20"/>
              </w:rPr>
              <w:t>Исполнители основных мероприятий Программы</w:t>
            </w:r>
          </w:p>
        </w:tc>
        <w:tc>
          <w:tcPr>
            <w:tcW w:w="344" w:type="dxa"/>
          </w:tcPr>
          <w:p w:rsidR="008B46AB" w:rsidRPr="00F9332F" w:rsidRDefault="008B46AB" w:rsidP="00C221B8">
            <w:pPr>
              <w:jc w:val="both"/>
              <w:rPr>
                <w:sz w:val="20"/>
                <w:szCs w:val="20"/>
              </w:rPr>
            </w:pPr>
            <w:r w:rsidRPr="00F9332F">
              <w:rPr>
                <w:sz w:val="20"/>
                <w:szCs w:val="20"/>
              </w:rPr>
              <w:t>-</w:t>
            </w:r>
          </w:p>
        </w:tc>
        <w:tc>
          <w:tcPr>
            <w:tcW w:w="6116" w:type="dxa"/>
          </w:tcPr>
          <w:p w:rsidR="008B46AB" w:rsidRPr="00F9332F" w:rsidRDefault="008B46AB" w:rsidP="00C221B8">
            <w:pPr>
              <w:pStyle w:val="a3"/>
              <w:widowControl w:val="0"/>
              <w:spacing w:after="0" w:line="240" w:lineRule="auto"/>
              <w:ind w:left="0"/>
              <w:jc w:val="both"/>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муниципальные учреждения культуры, </w:t>
            </w:r>
            <w:r>
              <w:rPr>
                <w:sz w:val="20"/>
                <w:szCs w:val="20"/>
              </w:rPr>
              <w:t xml:space="preserve"> </w:t>
            </w:r>
          </w:p>
          <w:p w:rsidR="008B46AB" w:rsidRPr="00F9332F" w:rsidRDefault="008B46AB" w:rsidP="00C221B8">
            <w:pPr>
              <w:pStyle w:val="ae"/>
              <w:widowControl w:val="0"/>
              <w:spacing w:after="0"/>
              <w:ind w:firstLine="33"/>
              <w:jc w:val="both"/>
              <w:rPr>
                <w:sz w:val="20"/>
                <w:szCs w:val="20"/>
              </w:rPr>
            </w:pPr>
            <w:r w:rsidRPr="00F9332F">
              <w:rPr>
                <w:sz w:val="20"/>
                <w:szCs w:val="20"/>
              </w:rPr>
              <w:t xml:space="preserve">  </w:t>
            </w:r>
          </w:p>
        </w:tc>
      </w:tr>
      <w:tr w:rsidR="008B46AB" w:rsidRPr="00F9332F" w:rsidTr="00C221B8">
        <w:tc>
          <w:tcPr>
            <w:tcW w:w="3004" w:type="dxa"/>
            <w:gridSpan w:val="2"/>
          </w:tcPr>
          <w:p w:rsidR="008B46AB" w:rsidRPr="00F9332F" w:rsidRDefault="008B46AB" w:rsidP="00C221B8">
            <w:pPr>
              <w:rPr>
                <w:sz w:val="20"/>
                <w:szCs w:val="20"/>
              </w:rPr>
            </w:pPr>
            <w:r w:rsidRPr="00F9332F">
              <w:rPr>
                <w:sz w:val="20"/>
                <w:szCs w:val="20"/>
              </w:rPr>
              <w:t xml:space="preserve">Объемы и источники </w:t>
            </w:r>
            <w:r w:rsidRPr="00F9332F">
              <w:rPr>
                <w:sz w:val="20"/>
                <w:szCs w:val="20"/>
              </w:rPr>
              <w:lastRenderedPageBreak/>
              <w:t>финансирования Программы</w:t>
            </w:r>
          </w:p>
        </w:tc>
        <w:tc>
          <w:tcPr>
            <w:tcW w:w="344" w:type="dxa"/>
          </w:tcPr>
          <w:p w:rsidR="008B46AB" w:rsidRPr="00F9332F" w:rsidRDefault="008B46AB" w:rsidP="00C221B8">
            <w:pPr>
              <w:jc w:val="both"/>
              <w:rPr>
                <w:sz w:val="20"/>
                <w:szCs w:val="20"/>
              </w:rPr>
            </w:pPr>
            <w:r w:rsidRPr="00F9332F">
              <w:rPr>
                <w:sz w:val="20"/>
                <w:szCs w:val="20"/>
              </w:rPr>
              <w:lastRenderedPageBreak/>
              <w:t>-</w:t>
            </w:r>
          </w:p>
        </w:tc>
        <w:tc>
          <w:tcPr>
            <w:tcW w:w="6116" w:type="dxa"/>
          </w:tcPr>
          <w:p w:rsidR="008B46AB" w:rsidRPr="00F9332F" w:rsidRDefault="008B46AB" w:rsidP="00C221B8">
            <w:pPr>
              <w:jc w:val="both"/>
              <w:rPr>
                <w:sz w:val="20"/>
                <w:szCs w:val="20"/>
              </w:rPr>
            </w:pPr>
            <w:r w:rsidRPr="00F9332F">
              <w:rPr>
                <w:sz w:val="20"/>
                <w:szCs w:val="20"/>
              </w:rPr>
              <w:t xml:space="preserve">финансирование программных мероприятий предусмотрено </w:t>
            </w:r>
            <w:r w:rsidRPr="00F9332F">
              <w:rPr>
                <w:sz w:val="20"/>
                <w:szCs w:val="20"/>
              </w:rPr>
              <w:lastRenderedPageBreak/>
              <w:t>осуществлять за счет основной деятельности учреждений,  прочих источников</w:t>
            </w:r>
          </w:p>
        </w:tc>
      </w:tr>
      <w:tr w:rsidR="008B46AB" w:rsidRPr="00F9332F" w:rsidTr="00C221B8">
        <w:tc>
          <w:tcPr>
            <w:tcW w:w="3004" w:type="dxa"/>
            <w:gridSpan w:val="2"/>
          </w:tcPr>
          <w:p w:rsidR="008B46AB" w:rsidRPr="00F9332F" w:rsidRDefault="008B46AB" w:rsidP="00C221B8">
            <w:pPr>
              <w:rPr>
                <w:sz w:val="20"/>
                <w:szCs w:val="20"/>
              </w:rPr>
            </w:pPr>
            <w:r w:rsidRPr="00F9332F">
              <w:rPr>
                <w:sz w:val="20"/>
                <w:szCs w:val="20"/>
              </w:rPr>
              <w:lastRenderedPageBreak/>
              <w:t xml:space="preserve">Система организации </w:t>
            </w:r>
          </w:p>
          <w:p w:rsidR="008B46AB" w:rsidRPr="00F9332F" w:rsidRDefault="008B46AB" w:rsidP="00C221B8">
            <w:pPr>
              <w:rPr>
                <w:sz w:val="20"/>
                <w:szCs w:val="20"/>
              </w:rPr>
            </w:pPr>
            <w:proofErr w:type="gramStart"/>
            <w:r w:rsidRPr="00F9332F">
              <w:rPr>
                <w:sz w:val="20"/>
                <w:szCs w:val="20"/>
              </w:rPr>
              <w:t>контроля за</w:t>
            </w:r>
            <w:proofErr w:type="gramEnd"/>
            <w:r w:rsidRPr="00F9332F">
              <w:rPr>
                <w:sz w:val="20"/>
                <w:szCs w:val="20"/>
              </w:rPr>
              <w:t xml:space="preserve"> исполнением Программы</w:t>
            </w:r>
          </w:p>
        </w:tc>
        <w:tc>
          <w:tcPr>
            <w:tcW w:w="344" w:type="dxa"/>
          </w:tcPr>
          <w:p w:rsidR="008B46AB" w:rsidRPr="00F9332F" w:rsidRDefault="008B46AB" w:rsidP="00C221B8">
            <w:pPr>
              <w:jc w:val="both"/>
              <w:rPr>
                <w:sz w:val="20"/>
                <w:szCs w:val="20"/>
              </w:rPr>
            </w:pPr>
            <w:r w:rsidRPr="00F9332F">
              <w:rPr>
                <w:sz w:val="20"/>
                <w:szCs w:val="20"/>
              </w:rPr>
              <w:t>-</w:t>
            </w:r>
          </w:p>
        </w:tc>
        <w:tc>
          <w:tcPr>
            <w:tcW w:w="6116" w:type="dxa"/>
          </w:tcPr>
          <w:p w:rsidR="008B46AB" w:rsidRPr="00F9332F" w:rsidRDefault="008B46AB" w:rsidP="00C221B8">
            <w:pPr>
              <w:jc w:val="both"/>
              <w:rPr>
                <w:sz w:val="20"/>
                <w:szCs w:val="20"/>
              </w:rPr>
            </w:pPr>
            <w:r w:rsidRPr="00F9332F">
              <w:rPr>
                <w:sz w:val="20"/>
                <w:szCs w:val="20"/>
              </w:rPr>
              <w:t xml:space="preserve">общий </w:t>
            </w:r>
            <w:proofErr w:type="gramStart"/>
            <w:r w:rsidRPr="00F9332F">
              <w:rPr>
                <w:sz w:val="20"/>
                <w:szCs w:val="20"/>
              </w:rPr>
              <w:t>контроль за</w:t>
            </w:r>
            <w:proofErr w:type="gramEnd"/>
            <w:r w:rsidRPr="00F9332F">
              <w:rPr>
                <w:sz w:val="20"/>
                <w:szCs w:val="20"/>
              </w:rPr>
              <w:t xml:space="preserve"> реализацией Программы осуществляется главой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w:t>
            </w:r>
          </w:p>
          <w:p w:rsidR="008B46AB" w:rsidRPr="00F9332F" w:rsidRDefault="008B46AB" w:rsidP="00C221B8">
            <w:pPr>
              <w:jc w:val="both"/>
              <w:rPr>
                <w:sz w:val="20"/>
                <w:szCs w:val="20"/>
              </w:rPr>
            </w:pPr>
          </w:p>
        </w:tc>
      </w:tr>
      <w:tr w:rsidR="008B46AB" w:rsidRPr="00F9332F" w:rsidTr="00C221B8">
        <w:tc>
          <w:tcPr>
            <w:tcW w:w="3004" w:type="dxa"/>
            <w:gridSpan w:val="2"/>
          </w:tcPr>
          <w:p w:rsidR="008B46AB" w:rsidRPr="00F9332F" w:rsidRDefault="008B46AB" w:rsidP="00C221B8">
            <w:pPr>
              <w:rPr>
                <w:sz w:val="20"/>
                <w:szCs w:val="20"/>
              </w:rPr>
            </w:pPr>
            <w:r w:rsidRPr="00F9332F">
              <w:rPr>
                <w:sz w:val="20"/>
                <w:szCs w:val="20"/>
              </w:rPr>
              <w:t>Ожидаемые конечные результаты реализации Программы и показатели эффективности реализации Программы</w:t>
            </w:r>
          </w:p>
        </w:tc>
        <w:tc>
          <w:tcPr>
            <w:tcW w:w="344" w:type="dxa"/>
          </w:tcPr>
          <w:p w:rsidR="008B46AB" w:rsidRPr="00F9332F" w:rsidRDefault="008B46AB" w:rsidP="00C221B8">
            <w:pPr>
              <w:jc w:val="both"/>
              <w:rPr>
                <w:sz w:val="20"/>
                <w:szCs w:val="20"/>
              </w:rPr>
            </w:pPr>
            <w:r w:rsidRPr="00F9332F">
              <w:rPr>
                <w:sz w:val="20"/>
                <w:szCs w:val="20"/>
              </w:rPr>
              <w:t>-</w:t>
            </w:r>
          </w:p>
        </w:tc>
        <w:tc>
          <w:tcPr>
            <w:tcW w:w="6116" w:type="dxa"/>
          </w:tcPr>
          <w:p w:rsidR="008B46AB" w:rsidRPr="00F9332F" w:rsidRDefault="008B46AB" w:rsidP="00C221B8">
            <w:pPr>
              <w:jc w:val="both"/>
              <w:rPr>
                <w:sz w:val="20"/>
                <w:szCs w:val="20"/>
              </w:rPr>
            </w:pPr>
            <w:r w:rsidRPr="00F9332F">
              <w:rPr>
                <w:sz w:val="20"/>
                <w:szCs w:val="20"/>
              </w:rPr>
              <w:t>реализация мероприятий Программы позволит:</w:t>
            </w:r>
          </w:p>
          <w:p w:rsidR="008B46AB" w:rsidRPr="00F9332F" w:rsidRDefault="008B46AB" w:rsidP="00C221B8">
            <w:pPr>
              <w:jc w:val="both"/>
              <w:rPr>
                <w:sz w:val="20"/>
                <w:szCs w:val="20"/>
              </w:rPr>
            </w:pPr>
            <w:r w:rsidRPr="00F9332F">
              <w:rPr>
                <w:sz w:val="20"/>
                <w:szCs w:val="20"/>
              </w:rPr>
              <w:t xml:space="preserve">обеспечить надлежащий уровень профилактики правонарушений, антитеррористической безопасности населения и уязвимой инфраструктуры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w:t>
            </w:r>
          </w:p>
          <w:p w:rsidR="008B46AB" w:rsidRPr="00F9332F" w:rsidRDefault="008B46AB" w:rsidP="00C221B8">
            <w:pPr>
              <w:jc w:val="both"/>
              <w:rPr>
                <w:sz w:val="20"/>
                <w:szCs w:val="20"/>
              </w:rPr>
            </w:pPr>
            <w:r w:rsidRPr="00F9332F">
              <w:rPr>
                <w:sz w:val="20"/>
                <w:szCs w:val="20"/>
              </w:rPr>
              <w:t xml:space="preserve">способствовать развитию принципов толерантности у населения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сохранению стабильности в сфере межэтнических и тесно связанных с ними межконфессиональных отношении; </w:t>
            </w:r>
          </w:p>
          <w:p w:rsidR="008B46AB" w:rsidRPr="00F9332F" w:rsidRDefault="008B46AB" w:rsidP="00C221B8">
            <w:pPr>
              <w:jc w:val="both"/>
              <w:rPr>
                <w:sz w:val="20"/>
                <w:szCs w:val="20"/>
              </w:rPr>
            </w:pPr>
            <w:r w:rsidRPr="00F9332F">
              <w:rPr>
                <w:sz w:val="20"/>
                <w:szCs w:val="20"/>
              </w:rPr>
              <w:t xml:space="preserve">стабилизировать </w:t>
            </w:r>
            <w:proofErr w:type="spellStart"/>
            <w:r w:rsidRPr="00F9332F">
              <w:rPr>
                <w:sz w:val="20"/>
                <w:szCs w:val="20"/>
              </w:rPr>
              <w:t>наркоситуацию</w:t>
            </w:r>
            <w:proofErr w:type="spellEnd"/>
            <w:r w:rsidRPr="00F9332F">
              <w:rPr>
                <w:sz w:val="20"/>
                <w:szCs w:val="20"/>
              </w:rPr>
              <w:t xml:space="preserve"> в </w:t>
            </w:r>
            <w:r>
              <w:rPr>
                <w:sz w:val="20"/>
                <w:szCs w:val="20"/>
              </w:rPr>
              <w:t>Усланского</w:t>
            </w:r>
            <w:r w:rsidRPr="00F9332F">
              <w:rPr>
                <w:sz w:val="20"/>
                <w:szCs w:val="20"/>
              </w:rPr>
              <w:t xml:space="preserve"> сельсовете </w:t>
            </w:r>
            <w:proofErr w:type="spellStart"/>
            <w:r w:rsidRPr="00F9332F">
              <w:rPr>
                <w:sz w:val="20"/>
                <w:szCs w:val="20"/>
              </w:rPr>
              <w:t>Обоянского</w:t>
            </w:r>
            <w:proofErr w:type="spellEnd"/>
            <w:r w:rsidRPr="00F9332F">
              <w:rPr>
                <w:sz w:val="20"/>
                <w:szCs w:val="20"/>
              </w:rPr>
              <w:t xml:space="preserve">  района; </w:t>
            </w:r>
          </w:p>
          <w:p w:rsidR="008B46AB" w:rsidRPr="00F9332F" w:rsidRDefault="008B46AB" w:rsidP="00C221B8">
            <w:pPr>
              <w:jc w:val="both"/>
              <w:rPr>
                <w:sz w:val="20"/>
                <w:szCs w:val="20"/>
              </w:rPr>
            </w:pPr>
            <w:r w:rsidRPr="00F9332F">
              <w:rPr>
                <w:sz w:val="20"/>
                <w:szCs w:val="20"/>
              </w:rPr>
              <w:t>развивать систему конституционных гарантий, направленных на обеспечение прав и свобод граждан;</w:t>
            </w:r>
          </w:p>
          <w:p w:rsidR="008B46AB" w:rsidRPr="00F9332F" w:rsidRDefault="008B46AB" w:rsidP="00C221B8">
            <w:pPr>
              <w:jc w:val="both"/>
              <w:rPr>
                <w:sz w:val="20"/>
                <w:szCs w:val="20"/>
              </w:rPr>
            </w:pPr>
            <w:r w:rsidRPr="00F9332F">
              <w:rPr>
                <w:sz w:val="20"/>
                <w:szCs w:val="20"/>
              </w:rPr>
              <w:t xml:space="preserve">снизить уровень рецидивной преступности; </w:t>
            </w:r>
          </w:p>
          <w:p w:rsidR="008B46AB" w:rsidRPr="00F9332F" w:rsidRDefault="008B46AB" w:rsidP="00C221B8">
            <w:pPr>
              <w:jc w:val="both"/>
              <w:rPr>
                <w:sz w:val="20"/>
                <w:szCs w:val="20"/>
              </w:rPr>
            </w:pPr>
            <w:r w:rsidRPr="00F9332F">
              <w:rPr>
                <w:sz w:val="20"/>
                <w:szCs w:val="20"/>
              </w:rPr>
              <w:t xml:space="preserve">увеличить число трудоустроенных лиц, освободившихся из мест лишения свободы; </w:t>
            </w:r>
          </w:p>
          <w:p w:rsidR="008B46AB" w:rsidRPr="00F9332F" w:rsidRDefault="008B46AB" w:rsidP="00C221B8">
            <w:pPr>
              <w:jc w:val="both"/>
              <w:rPr>
                <w:sz w:val="20"/>
                <w:szCs w:val="20"/>
              </w:rPr>
            </w:pPr>
            <w:r w:rsidRPr="00F9332F">
              <w:rPr>
                <w:sz w:val="20"/>
                <w:szCs w:val="20"/>
              </w:rPr>
              <w:t>создать необходимые условия для обеспечения полезной занятости лиц, освободившихся из мест лишения свободы;</w:t>
            </w:r>
          </w:p>
          <w:p w:rsidR="008B46AB" w:rsidRPr="00F9332F" w:rsidRDefault="008B46AB" w:rsidP="00C221B8">
            <w:pPr>
              <w:jc w:val="both"/>
              <w:rPr>
                <w:sz w:val="20"/>
                <w:szCs w:val="20"/>
              </w:rPr>
            </w:pPr>
            <w:r w:rsidRPr="00F9332F">
              <w:rPr>
                <w:sz w:val="20"/>
                <w:szCs w:val="20"/>
              </w:rPr>
              <w:t xml:space="preserve">уменьшить количество несовершеннолетних, вовлеченных в преступные группировки и сообщества; </w:t>
            </w:r>
          </w:p>
          <w:p w:rsidR="008B46AB" w:rsidRPr="00F9332F" w:rsidRDefault="008B46AB" w:rsidP="00C221B8">
            <w:pPr>
              <w:jc w:val="both"/>
              <w:rPr>
                <w:sz w:val="20"/>
                <w:szCs w:val="20"/>
              </w:rPr>
            </w:pPr>
            <w:r w:rsidRPr="00F9332F">
              <w:rPr>
                <w:sz w:val="20"/>
                <w:szCs w:val="20"/>
              </w:rPr>
              <w:t>увеличить количество лиц, освободившихся из мест лишения свободы, которым оказана социальная помощь;</w:t>
            </w:r>
          </w:p>
          <w:p w:rsidR="008B46AB" w:rsidRPr="00F9332F" w:rsidRDefault="008B46AB" w:rsidP="00C221B8">
            <w:pPr>
              <w:jc w:val="both"/>
              <w:rPr>
                <w:sz w:val="20"/>
                <w:szCs w:val="20"/>
              </w:rPr>
            </w:pPr>
            <w:r w:rsidRPr="00F9332F">
              <w:rPr>
                <w:sz w:val="20"/>
                <w:szCs w:val="20"/>
              </w:rPr>
              <w:t>Показателями социально-экономической эффективности реализации Программы являются:</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снижение соотношения числа совершенных правонарушений с численностью населения;</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увеличение количества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снижение количества лиц, совершивших преступления в составе организованных преступных групп;</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увеличение доли молодых людей, участвующих в деятельности патриотических объединений, клубов;</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 xml:space="preserve">снижение соотношения числа правонарушений, совершенных на улицах и в других общественных местах, с общим числом преступлений; </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 xml:space="preserve">снижение соотношения числа преступлений, совершенных несовершеннолетними или при их участии, с общим числом  преступлений; </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 xml:space="preserve">увеличение доли молодых людей, вовлеченных в проекты и программы в сфере социальной адаптации и профилактики асоциального поведения, в общем количестве молодежи; </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lastRenderedPageBreak/>
              <w:t>снижение соотношения числа правонарушений, совершенных в состоянии алкогольного опьянения, с общим числом  преступлений;</w:t>
            </w:r>
          </w:p>
          <w:p w:rsidR="008B46AB" w:rsidRPr="00F9332F" w:rsidRDefault="008B46AB" w:rsidP="00C221B8">
            <w:pPr>
              <w:pStyle w:val="ConsPlusNonformat"/>
              <w:jc w:val="both"/>
              <w:rPr>
                <w:rFonts w:ascii="Times New Roman" w:hAnsi="Times New Roman" w:cs="Times New Roman"/>
              </w:rPr>
            </w:pPr>
            <w:r w:rsidRPr="00F9332F">
              <w:rPr>
                <w:rFonts w:ascii="Times New Roman" w:hAnsi="Times New Roman" w:cs="Times New Roman"/>
              </w:rPr>
              <w:t xml:space="preserve">увеличение доли лиц, систематически занимающихся физической культурой и спортом, в общей численности населения </w:t>
            </w:r>
            <w:r>
              <w:rPr>
                <w:rFonts w:ascii="Times New Roman" w:hAnsi="Times New Roman" w:cs="Times New Roman"/>
              </w:rPr>
              <w:t>Усланского</w:t>
            </w:r>
            <w:r w:rsidRPr="00F9332F">
              <w:rPr>
                <w:rFonts w:ascii="Times New Roman" w:hAnsi="Times New Roman" w:cs="Times New Roman"/>
              </w:rPr>
              <w:t xml:space="preserve"> сельсовета </w:t>
            </w:r>
            <w:proofErr w:type="spellStart"/>
            <w:r w:rsidRPr="00F9332F">
              <w:rPr>
                <w:rFonts w:ascii="Times New Roman" w:hAnsi="Times New Roman" w:cs="Times New Roman"/>
              </w:rPr>
              <w:t>Обоянского</w:t>
            </w:r>
            <w:proofErr w:type="spellEnd"/>
            <w:r w:rsidRPr="00F9332F">
              <w:rPr>
                <w:rFonts w:ascii="Times New Roman" w:hAnsi="Times New Roman" w:cs="Times New Roman"/>
              </w:rPr>
              <w:t xml:space="preserve"> района.</w:t>
            </w:r>
          </w:p>
        </w:tc>
      </w:tr>
    </w:tbl>
    <w:p w:rsidR="008B46AB" w:rsidRPr="00F9332F" w:rsidRDefault="008B46AB" w:rsidP="008B46AB">
      <w:pPr>
        <w:rPr>
          <w:b/>
          <w:bCs/>
          <w:sz w:val="20"/>
          <w:szCs w:val="20"/>
        </w:rPr>
      </w:pPr>
    </w:p>
    <w:p w:rsidR="008B46AB" w:rsidRPr="000C5CF9" w:rsidRDefault="008B46AB" w:rsidP="008B46AB">
      <w:pPr>
        <w:jc w:val="center"/>
        <w:rPr>
          <w:b/>
          <w:bCs/>
          <w:sz w:val="24"/>
          <w:szCs w:val="24"/>
        </w:rPr>
      </w:pPr>
      <w:r w:rsidRPr="000C5CF9">
        <w:rPr>
          <w:b/>
          <w:bCs/>
          <w:sz w:val="24"/>
          <w:szCs w:val="24"/>
          <w:lang w:val="en-US"/>
        </w:rPr>
        <w:t>I</w:t>
      </w:r>
      <w:r w:rsidRPr="000C5CF9">
        <w:rPr>
          <w:b/>
          <w:bCs/>
          <w:sz w:val="24"/>
          <w:szCs w:val="24"/>
        </w:rPr>
        <w:t xml:space="preserve">. Характеристика проблемы, на решение которой направлена </w:t>
      </w:r>
    </w:p>
    <w:p w:rsidR="008B46AB" w:rsidRPr="000C5CF9" w:rsidRDefault="008B46AB" w:rsidP="008B46AB">
      <w:pPr>
        <w:jc w:val="center"/>
        <w:rPr>
          <w:b/>
          <w:bCs/>
          <w:sz w:val="24"/>
          <w:szCs w:val="24"/>
        </w:rPr>
      </w:pPr>
      <w:r w:rsidRPr="000C5CF9">
        <w:rPr>
          <w:b/>
          <w:bCs/>
          <w:sz w:val="24"/>
          <w:szCs w:val="24"/>
        </w:rPr>
        <w:t>Программа</w:t>
      </w:r>
    </w:p>
    <w:p w:rsidR="008B46AB" w:rsidRPr="000C5CF9" w:rsidRDefault="008B46AB" w:rsidP="008B46AB">
      <w:pPr>
        <w:ind w:firstLine="720"/>
        <w:jc w:val="both"/>
        <w:rPr>
          <w:sz w:val="24"/>
          <w:szCs w:val="24"/>
        </w:rPr>
      </w:pPr>
    </w:p>
    <w:p w:rsidR="008B46AB" w:rsidRPr="000C5CF9" w:rsidRDefault="008B46AB" w:rsidP="008B46AB">
      <w:pPr>
        <w:jc w:val="both"/>
        <w:rPr>
          <w:sz w:val="24"/>
          <w:szCs w:val="24"/>
        </w:rPr>
      </w:pPr>
      <w:r w:rsidRPr="000C5CF9">
        <w:rPr>
          <w:sz w:val="24"/>
          <w:szCs w:val="24"/>
        </w:rPr>
        <w:t xml:space="preserve">                   </w:t>
      </w:r>
      <w:proofErr w:type="gramStart"/>
      <w:r w:rsidRPr="000C5CF9">
        <w:rPr>
          <w:sz w:val="24"/>
          <w:szCs w:val="24"/>
        </w:rPr>
        <w:t xml:space="preserve">Целевая программа «Комплексная межведомственная программа по профилактике преступлений и иных  правонарушений на территории Усланского сельсовета </w:t>
      </w:r>
      <w:proofErr w:type="spellStart"/>
      <w:r w:rsidRPr="000C5CF9">
        <w:rPr>
          <w:sz w:val="24"/>
          <w:szCs w:val="24"/>
        </w:rPr>
        <w:t>Обоянского</w:t>
      </w:r>
      <w:proofErr w:type="spellEnd"/>
      <w:r w:rsidRPr="000C5CF9">
        <w:rPr>
          <w:sz w:val="24"/>
          <w:szCs w:val="24"/>
        </w:rPr>
        <w:t xml:space="preserve"> района на 2012 – 2014 годы» ориентирована на дальнейшее развитие и совершенствование целенаправленной скоординированной работы территориальных органов федеральных органов исполнительной власти и органов исполнительной власти по реализации государственной политики, органов местного самоуправления в сфере профилактики правонарушений.</w:t>
      </w:r>
      <w:proofErr w:type="gramEnd"/>
    </w:p>
    <w:p w:rsidR="008B46AB" w:rsidRPr="000C5CF9" w:rsidRDefault="008B46AB" w:rsidP="008B46AB">
      <w:pPr>
        <w:autoSpaceDE w:val="0"/>
        <w:ind w:firstLine="709"/>
        <w:jc w:val="both"/>
        <w:rPr>
          <w:sz w:val="24"/>
          <w:szCs w:val="24"/>
        </w:rPr>
      </w:pPr>
      <w:proofErr w:type="gramStart"/>
      <w:r w:rsidRPr="000C5CF9">
        <w:rPr>
          <w:sz w:val="24"/>
          <w:szCs w:val="24"/>
        </w:rPr>
        <w:t xml:space="preserve">Целенаправленная организация работы по созданию и функционированию на территории Усланского сельсовета </w:t>
      </w:r>
      <w:proofErr w:type="spellStart"/>
      <w:r w:rsidRPr="000C5CF9">
        <w:rPr>
          <w:sz w:val="24"/>
          <w:szCs w:val="24"/>
        </w:rPr>
        <w:t>Обоянского</w:t>
      </w:r>
      <w:proofErr w:type="spellEnd"/>
      <w:r w:rsidRPr="000C5CF9">
        <w:rPr>
          <w:sz w:val="24"/>
          <w:szCs w:val="24"/>
        </w:rPr>
        <w:t xml:space="preserve"> района   системы профилактики правонарушений как одного из важнейших направлений реализации областной целевой программы «Комплексная программа по профилактике преступлений и иных правонарушений в Курской области на 2009-2011 годы» позволила добиться снижения общей преступности за период 2008-2011 годов на 19,2% (с 22659 до 18315).</w:t>
      </w:r>
      <w:proofErr w:type="gramEnd"/>
      <w:r w:rsidRPr="000C5CF9">
        <w:rPr>
          <w:sz w:val="24"/>
          <w:szCs w:val="24"/>
        </w:rPr>
        <w:t xml:space="preserve"> В  2011 году  общее число зарегистрированных преступлений  на территории </w:t>
      </w:r>
      <w:proofErr w:type="spellStart"/>
      <w:r w:rsidRPr="000C5CF9">
        <w:rPr>
          <w:sz w:val="24"/>
          <w:szCs w:val="24"/>
        </w:rPr>
        <w:t>Обоянского</w:t>
      </w:r>
      <w:proofErr w:type="spellEnd"/>
      <w:r w:rsidRPr="000C5CF9">
        <w:rPr>
          <w:sz w:val="24"/>
          <w:szCs w:val="24"/>
        </w:rPr>
        <w:t xml:space="preserve"> района сократилось на 17,7% (с 457 до 376), в том числе на 5,7% – тяжких и особо тяжких.. Количество краж в целом снизилось на 10,9%, в том числе из квартир, домов - на 21,9%. Снизилось и количество убийств </w:t>
      </w:r>
      <w:proofErr w:type="gramStart"/>
      <w:r w:rsidRPr="000C5CF9">
        <w:rPr>
          <w:sz w:val="24"/>
          <w:szCs w:val="24"/>
        </w:rPr>
        <w:t>на</w:t>
      </w:r>
      <w:proofErr w:type="gramEnd"/>
      <w:r w:rsidRPr="000C5CF9">
        <w:rPr>
          <w:sz w:val="24"/>
          <w:szCs w:val="24"/>
        </w:rPr>
        <w:t xml:space="preserve"> 33,3%.</w:t>
      </w:r>
    </w:p>
    <w:p w:rsidR="008B46AB" w:rsidRPr="000C5CF9" w:rsidRDefault="008B46AB" w:rsidP="008B46AB">
      <w:pPr>
        <w:autoSpaceDE w:val="0"/>
        <w:ind w:firstLine="709"/>
        <w:jc w:val="both"/>
        <w:rPr>
          <w:sz w:val="24"/>
          <w:szCs w:val="24"/>
        </w:rPr>
      </w:pPr>
      <w:r w:rsidRPr="000C5CF9">
        <w:rPr>
          <w:sz w:val="24"/>
          <w:szCs w:val="24"/>
        </w:rPr>
        <w:t xml:space="preserve">Вместе с тем, увеличился и  уровень подростковой преступности в 2011 году  на 58,3% </w:t>
      </w:r>
      <w:proofErr w:type="gramStart"/>
      <w:r w:rsidRPr="000C5CF9">
        <w:rPr>
          <w:sz w:val="24"/>
          <w:szCs w:val="24"/>
        </w:rPr>
        <w:t xml:space="preserve">( </w:t>
      </w:r>
      <w:proofErr w:type="gramEnd"/>
      <w:r w:rsidRPr="000C5CF9">
        <w:rPr>
          <w:sz w:val="24"/>
          <w:szCs w:val="24"/>
        </w:rPr>
        <w:t>с 12 в 2010 году до 19 в 2011году)</w:t>
      </w:r>
    </w:p>
    <w:p w:rsidR="008B46AB" w:rsidRPr="000C5CF9" w:rsidRDefault="008B46AB" w:rsidP="008B46AB">
      <w:pPr>
        <w:ind w:firstLine="709"/>
        <w:jc w:val="both"/>
        <w:rPr>
          <w:sz w:val="24"/>
          <w:szCs w:val="24"/>
        </w:rPr>
      </w:pPr>
      <w:r w:rsidRPr="000C5CF9">
        <w:rPr>
          <w:sz w:val="24"/>
          <w:szCs w:val="24"/>
        </w:rPr>
        <w:t>Особого внимания требует продолжающееся распространение злоупотребления алкоголем. В состоянии алкогольного опьянения совершено 88 преступлений, что на 29,4% превышает показатель аналогичного периода прошлого года (2010г. -68)</w:t>
      </w:r>
    </w:p>
    <w:p w:rsidR="008B46AB" w:rsidRPr="000C5CF9" w:rsidRDefault="008B46AB" w:rsidP="008B46AB">
      <w:pPr>
        <w:autoSpaceDE w:val="0"/>
        <w:ind w:firstLine="709"/>
        <w:jc w:val="both"/>
        <w:rPr>
          <w:sz w:val="24"/>
          <w:szCs w:val="24"/>
        </w:rPr>
      </w:pPr>
      <w:r w:rsidRPr="000C5CF9">
        <w:rPr>
          <w:sz w:val="24"/>
          <w:szCs w:val="24"/>
        </w:rPr>
        <w:t>Одной из серьезных проблем обеспечения правопорядка продолжает оставаться состояние уличной преступности. Количество преступлений, совершенных  на улицах увеличилось на 14.6%.  Причиной совершения деяний данного вида, как правило, является недостаточно эффективная профилактическая работа в муниципальных образованиях.</w:t>
      </w:r>
    </w:p>
    <w:p w:rsidR="008B46AB" w:rsidRPr="000C5CF9" w:rsidRDefault="008B46AB" w:rsidP="008B46AB">
      <w:pPr>
        <w:autoSpaceDE w:val="0"/>
        <w:ind w:firstLine="709"/>
        <w:jc w:val="both"/>
        <w:rPr>
          <w:sz w:val="24"/>
          <w:szCs w:val="24"/>
        </w:rPr>
      </w:pPr>
      <w:r w:rsidRPr="000C5CF9">
        <w:rPr>
          <w:sz w:val="24"/>
          <w:szCs w:val="24"/>
        </w:rPr>
        <w:t>В этих условиях потребуется усиление взаимодействия правоохранительных органов с органами местного самоуправления, использование в профилактике преступлений и иных правонарушений возможностей общественных организаций и населения, средств массовой информации.</w:t>
      </w:r>
    </w:p>
    <w:p w:rsidR="008B46AB" w:rsidRPr="000C5CF9" w:rsidRDefault="008B46AB" w:rsidP="008B46AB">
      <w:pPr>
        <w:ind w:firstLine="709"/>
        <w:jc w:val="both"/>
        <w:rPr>
          <w:sz w:val="24"/>
          <w:szCs w:val="24"/>
        </w:rPr>
      </w:pPr>
      <w:r w:rsidRPr="000C5CF9">
        <w:rPr>
          <w:sz w:val="24"/>
          <w:szCs w:val="24"/>
        </w:rPr>
        <w:lastRenderedPageBreak/>
        <w:t>Государством уделяется большое внимание мерам по усилению борьбы с преступностью и предупреждению рецидива, поэтому проблема социальной адаптации граждан, освободившихся из мест лишения свободы, приобретает особую значимость.</w:t>
      </w:r>
    </w:p>
    <w:p w:rsidR="008B46AB" w:rsidRPr="000C5CF9" w:rsidRDefault="008B46AB" w:rsidP="008B46AB">
      <w:pPr>
        <w:pStyle w:val="ConsPlusNormal"/>
        <w:jc w:val="both"/>
        <w:rPr>
          <w:rFonts w:ascii="Times New Roman" w:hAnsi="Times New Roman"/>
          <w:sz w:val="24"/>
          <w:szCs w:val="24"/>
        </w:rPr>
      </w:pPr>
      <w:r w:rsidRPr="000C5CF9">
        <w:rPr>
          <w:rFonts w:ascii="Times New Roman" w:hAnsi="Times New Roman"/>
          <w:sz w:val="24"/>
          <w:szCs w:val="24"/>
        </w:rPr>
        <w:t>За время отбывания наказания осужденные утрачивают социально-полезные связи, не готовы решать проблемы в изменившемся обществе. Для социализации человека в общество, а также в целях предупреждения рецидива преступности важно оказать поддержку лицу, освободившемуся из мест лишения свободы, в виде психологической, юридической, медицинской, материальной и иной помощи, необходимой для его полноправного участия в жизни общества.</w:t>
      </w:r>
    </w:p>
    <w:p w:rsidR="008B46AB" w:rsidRPr="000C5CF9" w:rsidRDefault="008B46AB" w:rsidP="008B46AB">
      <w:pPr>
        <w:pStyle w:val="ConsPlusNormal"/>
        <w:jc w:val="both"/>
        <w:rPr>
          <w:rFonts w:ascii="Times New Roman" w:hAnsi="Times New Roman"/>
          <w:sz w:val="24"/>
          <w:szCs w:val="24"/>
        </w:rPr>
      </w:pPr>
      <w:r w:rsidRPr="000C5CF9">
        <w:rPr>
          <w:rFonts w:ascii="Times New Roman" w:hAnsi="Times New Roman"/>
          <w:sz w:val="24"/>
          <w:szCs w:val="24"/>
        </w:rPr>
        <w:t>К отрицательным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либо учебой, психологические проблемы, разногласия с семьей, обществом, отсутствие места жительства, алкогольная и наркотическая зависимость и т.п.</w:t>
      </w:r>
    </w:p>
    <w:p w:rsidR="008B46AB" w:rsidRPr="000C5CF9" w:rsidRDefault="008B46AB" w:rsidP="008B46AB">
      <w:pPr>
        <w:pStyle w:val="ConsPlusNormal"/>
        <w:jc w:val="both"/>
        <w:rPr>
          <w:rFonts w:ascii="Times New Roman" w:hAnsi="Times New Roman"/>
          <w:sz w:val="24"/>
          <w:szCs w:val="24"/>
        </w:rPr>
      </w:pPr>
      <w:r w:rsidRPr="000C5CF9">
        <w:rPr>
          <w:rFonts w:ascii="Times New Roman" w:hAnsi="Times New Roman"/>
          <w:sz w:val="24"/>
          <w:szCs w:val="24"/>
        </w:rPr>
        <w:t>Прослеживается тенденция увеличения числа осужденных, не занятых трудом либо учебой.</w:t>
      </w:r>
    </w:p>
    <w:p w:rsidR="008B46AB" w:rsidRPr="000C5CF9" w:rsidRDefault="008B46AB" w:rsidP="008B46AB">
      <w:pPr>
        <w:pStyle w:val="ConsPlusNormal"/>
        <w:ind w:right="-87"/>
        <w:jc w:val="both"/>
        <w:rPr>
          <w:rFonts w:ascii="Times New Roman" w:hAnsi="Times New Roman"/>
          <w:sz w:val="24"/>
          <w:szCs w:val="24"/>
        </w:rPr>
      </w:pPr>
      <w:r w:rsidRPr="000C5CF9">
        <w:rPr>
          <w:rFonts w:ascii="Times New Roman" w:hAnsi="Times New Roman"/>
          <w:sz w:val="24"/>
          <w:szCs w:val="24"/>
        </w:rPr>
        <w:t>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8B46AB" w:rsidRPr="000C5CF9" w:rsidRDefault="008B46AB" w:rsidP="008B46AB">
      <w:pPr>
        <w:pStyle w:val="ConsPlusNormal"/>
        <w:jc w:val="both"/>
        <w:rPr>
          <w:rFonts w:ascii="Times New Roman" w:hAnsi="Times New Roman"/>
          <w:sz w:val="24"/>
          <w:szCs w:val="24"/>
        </w:rPr>
      </w:pPr>
      <w:r w:rsidRPr="000C5CF9">
        <w:rPr>
          <w:rFonts w:ascii="Times New Roman" w:hAnsi="Times New Roman"/>
          <w:sz w:val="24"/>
          <w:szCs w:val="24"/>
        </w:rPr>
        <w:t>Отсутствие жилья, сре</w:t>
      </w:r>
      <w:proofErr w:type="gramStart"/>
      <w:r w:rsidRPr="000C5CF9">
        <w:rPr>
          <w:rFonts w:ascii="Times New Roman" w:hAnsi="Times New Roman"/>
          <w:sz w:val="24"/>
          <w:szCs w:val="24"/>
        </w:rPr>
        <w:t>дств к с</w:t>
      </w:r>
      <w:proofErr w:type="gramEnd"/>
      <w:r w:rsidRPr="000C5CF9">
        <w:rPr>
          <w:rFonts w:ascii="Times New Roman" w:hAnsi="Times New Roman"/>
          <w:sz w:val="24"/>
          <w:szCs w:val="24"/>
        </w:rPr>
        <w:t>уществованию,  вынуждают их, находясь на свободе, заниматься бродяжничеством, попрошайничеством, толкают на совершение новых преступлений.</w:t>
      </w:r>
    </w:p>
    <w:p w:rsidR="008B46AB" w:rsidRPr="000C5CF9" w:rsidRDefault="008B46AB" w:rsidP="008B46AB">
      <w:pPr>
        <w:pStyle w:val="ConsPlusNormal"/>
        <w:jc w:val="both"/>
        <w:rPr>
          <w:rFonts w:ascii="Times New Roman" w:hAnsi="Times New Roman"/>
          <w:sz w:val="24"/>
          <w:szCs w:val="24"/>
        </w:rPr>
      </w:pPr>
      <w:r w:rsidRPr="000C5CF9">
        <w:rPr>
          <w:rFonts w:ascii="Times New Roman" w:hAnsi="Times New Roman"/>
          <w:sz w:val="24"/>
          <w:szCs w:val="24"/>
        </w:rPr>
        <w:t>Социальная адаптация этих граждан, которые являются жителями нашего муниципального образования,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p>
    <w:p w:rsidR="008B46AB" w:rsidRPr="000C5CF9" w:rsidRDefault="008B46AB" w:rsidP="008B46AB">
      <w:pPr>
        <w:ind w:right="-87" w:firstLine="720"/>
        <w:jc w:val="both"/>
        <w:rPr>
          <w:sz w:val="24"/>
          <w:szCs w:val="24"/>
        </w:rPr>
      </w:pPr>
      <w:r w:rsidRPr="000C5CF9">
        <w:rPr>
          <w:sz w:val="24"/>
          <w:szCs w:val="24"/>
        </w:rPr>
        <w:t xml:space="preserve">Реализация Программы позволит обеспечить надлежащий уровень профилактики правонарушений, антитеррористической безопасности населения, будет способствовать развитию принципов толерантности у населения области, сохранению стабильности в сфере межэтнических и тесно связанных с ними межконфессиональных отношений, стабилизирует </w:t>
      </w:r>
      <w:proofErr w:type="spellStart"/>
      <w:r w:rsidRPr="000C5CF9">
        <w:rPr>
          <w:sz w:val="24"/>
          <w:szCs w:val="24"/>
        </w:rPr>
        <w:t>наркоситуацию</w:t>
      </w:r>
      <w:proofErr w:type="spellEnd"/>
      <w:r w:rsidRPr="000C5CF9">
        <w:rPr>
          <w:sz w:val="24"/>
          <w:szCs w:val="24"/>
        </w:rPr>
        <w:t>, а также позволит развивать систему конституционных гарантий, направленных на обеспечение прав и свобод граждан. Будет способствовать повышению эффективности социальной, медицинской, правовой и иной помощи лицам, освободившимся из мест лишения свободы, восстановлению ими утраченных и нарушенных способностей к бытовой, социальной и профессиональной деятельности, интеграции в общество, профилактике рецидивной преступности.</w:t>
      </w:r>
    </w:p>
    <w:p w:rsidR="008B46AB" w:rsidRPr="000C5CF9" w:rsidRDefault="008B46AB" w:rsidP="008B46AB">
      <w:pPr>
        <w:jc w:val="both"/>
        <w:rPr>
          <w:sz w:val="24"/>
          <w:szCs w:val="24"/>
        </w:rPr>
      </w:pPr>
    </w:p>
    <w:p w:rsidR="008B46AB" w:rsidRPr="000C5CF9" w:rsidRDefault="008B46AB" w:rsidP="008B46AB">
      <w:pPr>
        <w:rPr>
          <w:bCs/>
          <w:sz w:val="24"/>
          <w:szCs w:val="24"/>
        </w:rPr>
      </w:pPr>
    </w:p>
    <w:p w:rsidR="008B46AB" w:rsidRPr="000C5CF9" w:rsidRDefault="008B46AB" w:rsidP="008B46AB">
      <w:pPr>
        <w:jc w:val="center"/>
        <w:rPr>
          <w:b/>
          <w:bCs/>
          <w:sz w:val="24"/>
          <w:szCs w:val="24"/>
        </w:rPr>
      </w:pPr>
      <w:r w:rsidRPr="000C5CF9">
        <w:rPr>
          <w:b/>
          <w:bCs/>
          <w:sz w:val="24"/>
          <w:szCs w:val="24"/>
        </w:rPr>
        <w:t xml:space="preserve">II. Цели и задачи Программы, срок ее реализации, целевые </w:t>
      </w:r>
    </w:p>
    <w:p w:rsidR="008B46AB" w:rsidRPr="000C5CF9" w:rsidRDefault="008B46AB" w:rsidP="008B46AB">
      <w:pPr>
        <w:jc w:val="center"/>
        <w:rPr>
          <w:b/>
          <w:bCs/>
          <w:sz w:val="24"/>
          <w:szCs w:val="24"/>
        </w:rPr>
      </w:pPr>
      <w:r w:rsidRPr="000C5CF9">
        <w:rPr>
          <w:b/>
          <w:bCs/>
          <w:sz w:val="24"/>
          <w:szCs w:val="24"/>
        </w:rPr>
        <w:t xml:space="preserve">индикаторы и показатели, характеризующие эффективность </w:t>
      </w:r>
    </w:p>
    <w:p w:rsidR="008B46AB" w:rsidRPr="000C5CF9" w:rsidRDefault="008B46AB" w:rsidP="008B46AB">
      <w:pPr>
        <w:jc w:val="center"/>
        <w:rPr>
          <w:b/>
          <w:bCs/>
          <w:sz w:val="24"/>
          <w:szCs w:val="24"/>
        </w:rPr>
      </w:pPr>
      <w:r w:rsidRPr="000C5CF9">
        <w:rPr>
          <w:b/>
          <w:bCs/>
          <w:sz w:val="24"/>
          <w:szCs w:val="24"/>
        </w:rPr>
        <w:t>реализации Программы</w:t>
      </w:r>
    </w:p>
    <w:p w:rsidR="008B46AB" w:rsidRPr="000C5CF9" w:rsidRDefault="008B46AB" w:rsidP="008B46AB">
      <w:pPr>
        <w:jc w:val="center"/>
        <w:rPr>
          <w:b/>
          <w:sz w:val="24"/>
          <w:szCs w:val="24"/>
        </w:rPr>
      </w:pPr>
    </w:p>
    <w:p w:rsidR="008B46AB" w:rsidRPr="000C5CF9" w:rsidRDefault="008B46AB" w:rsidP="008B46AB">
      <w:pPr>
        <w:rPr>
          <w:b/>
          <w:sz w:val="24"/>
          <w:szCs w:val="24"/>
        </w:rPr>
      </w:pPr>
    </w:p>
    <w:p w:rsidR="008B46AB" w:rsidRPr="000C5CF9" w:rsidRDefault="008B46AB" w:rsidP="008B46AB">
      <w:pPr>
        <w:jc w:val="both"/>
        <w:rPr>
          <w:sz w:val="24"/>
          <w:szCs w:val="24"/>
        </w:rPr>
      </w:pPr>
      <w:r w:rsidRPr="000C5CF9">
        <w:rPr>
          <w:sz w:val="24"/>
          <w:szCs w:val="24"/>
        </w:rPr>
        <w:tab/>
        <w:t>Основными целями Программы являются:</w:t>
      </w:r>
    </w:p>
    <w:p w:rsidR="008B46AB" w:rsidRPr="000C5CF9" w:rsidRDefault="008B46AB" w:rsidP="008B46AB">
      <w:pPr>
        <w:jc w:val="both"/>
        <w:rPr>
          <w:sz w:val="24"/>
          <w:szCs w:val="24"/>
        </w:rPr>
      </w:pPr>
      <w:r w:rsidRPr="000C5CF9">
        <w:rPr>
          <w:sz w:val="24"/>
          <w:szCs w:val="24"/>
        </w:rPr>
        <w:tab/>
        <w:t xml:space="preserve">обеспечение общественной безопасности и безопасности граждан на территории Усланского сельсовета </w:t>
      </w:r>
      <w:proofErr w:type="spellStart"/>
      <w:r w:rsidRPr="000C5CF9">
        <w:rPr>
          <w:sz w:val="24"/>
          <w:szCs w:val="24"/>
        </w:rPr>
        <w:t>Обоянского</w:t>
      </w:r>
      <w:proofErr w:type="spellEnd"/>
      <w:r w:rsidRPr="000C5CF9">
        <w:rPr>
          <w:sz w:val="24"/>
          <w:szCs w:val="24"/>
        </w:rPr>
        <w:t xml:space="preserve"> района; </w:t>
      </w:r>
    </w:p>
    <w:p w:rsidR="008B46AB" w:rsidRPr="000C5CF9" w:rsidRDefault="008B46AB" w:rsidP="008B46AB">
      <w:pPr>
        <w:ind w:firstLine="709"/>
        <w:jc w:val="both"/>
        <w:rPr>
          <w:sz w:val="24"/>
          <w:szCs w:val="24"/>
        </w:rPr>
      </w:pPr>
      <w:r w:rsidRPr="000C5CF9">
        <w:rPr>
          <w:sz w:val="24"/>
          <w:szCs w:val="24"/>
        </w:rPr>
        <w:t>устранение причин и условий, порождающих коррупцию;</w:t>
      </w:r>
    </w:p>
    <w:p w:rsidR="008B46AB" w:rsidRPr="000C5CF9" w:rsidRDefault="008B46AB" w:rsidP="008B46AB">
      <w:pPr>
        <w:ind w:firstLine="709"/>
        <w:jc w:val="both"/>
        <w:rPr>
          <w:sz w:val="24"/>
          <w:szCs w:val="24"/>
        </w:rPr>
      </w:pPr>
      <w:r w:rsidRPr="000C5CF9">
        <w:rPr>
          <w:sz w:val="24"/>
          <w:szCs w:val="24"/>
        </w:rP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8B46AB" w:rsidRPr="000C5CF9" w:rsidRDefault="008B46AB" w:rsidP="008B46AB">
      <w:pPr>
        <w:ind w:firstLine="709"/>
        <w:jc w:val="both"/>
        <w:rPr>
          <w:sz w:val="24"/>
          <w:szCs w:val="24"/>
        </w:rPr>
      </w:pPr>
      <w:r w:rsidRPr="000C5CF9">
        <w:rPr>
          <w:sz w:val="24"/>
          <w:szCs w:val="24"/>
        </w:rPr>
        <w:t>совершенствование системы социально-психологической и профессиональной реабилитации и адаптации лиц, освободившихся из мест лишения свободы,</w:t>
      </w:r>
    </w:p>
    <w:p w:rsidR="008B46AB" w:rsidRPr="000C5CF9" w:rsidRDefault="008B46AB" w:rsidP="008B46AB">
      <w:pPr>
        <w:ind w:firstLine="709"/>
        <w:jc w:val="both"/>
        <w:rPr>
          <w:sz w:val="24"/>
          <w:szCs w:val="24"/>
        </w:rPr>
      </w:pPr>
      <w:r w:rsidRPr="000C5CF9">
        <w:rPr>
          <w:sz w:val="24"/>
          <w:szCs w:val="24"/>
        </w:rPr>
        <w:t>повышение доверия общества к правоохранительным органам.</w:t>
      </w:r>
    </w:p>
    <w:p w:rsidR="008B46AB" w:rsidRPr="000C5CF9" w:rsidRDefault="008B46AB" w:rsidP="008B46AB">
      <w:pPr>
        <w:pStyle w:val="consplusnonformat0"/>
        <w:spacing w:before="0" w:beforeAutospacing="0" w:after="0" w:afterAutospacing="0"/>
        <w:jc w:val="both"/>
      </w:pPr>
      <w:r w:rsidRPr="000C5CF9">
        <w:tab/>
        <w:t>Для достижения целей Программы необходимо решение следующих задач:</w:t>
      </w:r>
    </w:p>
    <w:p w:rsidR="008B46AB" w:rsidRPr="000C5CF9" w:rsidRDefault="008B46AB" w:rsidP="008B46AB">
      <w:pPr>
        <w:ind w:firstLine="709"/>
        <w:jc w:val="both"/>
        <w:rPr>
          <w:sz w:val="24"/>
          <w:szCs w:val="24"/>
        </w:rPr>
      </w:pPr>
      <w:r w:rsidRPr="000C5CF9">
        <w:rPr>
          <w:sz w:val="24"/>
          <w:szCs w:val="24"/>
        </w:rPr>
        <w:t xml:space="preserve">повышение уровня защиты жизни, здоровья и безопасности граждан на территории Усланского сельсовета </w:t>
      </w:r>
      <w:proofErr w:type="spellStart"/>
      <w:r w:rsidRPr="000C5CF9">
        <w:rPr>
          <w:sz w:val="24"/>
          <w:szCs w:val="24"/>
        </w:rPr>
        <w:t>Обоянского</w:t>
      </w:r>
      <w:proofErr w:type="spellEnd"/>
      <w:r w:rsidRPr="000C5CF9">
        <w:rPr>
          <w:sz w:val="24"/>
          <w:szCs w:val="24"/>
        </w:rPr>
        <w:t xml:space="preserve"> района Курской области, профилактика незаконной трудовой миграции;</w:t>
      </w:r>
    </w:p>
    <w:p w:rsidR="008B46AB" w:rsidRPr="000C5CF9" w:rsidRDefault="008B46AB" w:rsidP="008B46AB">
      <w:pPr>
        <w:ind w:right="-87" w:firstLine="709"/>
        <w:jc w:val="both"/>
        <w:rPr>
          <w:sz w:val="24"/>
          <w:szCs w:val="24"/>
        </w:rPr>
      </w:pPr>
      <w:r w:rsidRPr="000C5CF9">
        <w:rPr>
          <w:sz w:val="24"/>
          <w:szCs w:val="24"/>
        </w:rPr>
        <w:t>активизация участия и усиление взаимодействия территориальных органов федеральных органов исполнительной власти  и органов местного самоуправления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
    <w:p w:rsidR="008B46AB" w:rsidRPr="000C5CF9" w:rsidRDefault="008B46AB" w:rsidP="008B46AB">
      <w:pPr>
        <w:ind w:firstLine="709"/>
        <w:jc w:val="both"/>
        <w:rPr>
          <w:sz w:val="24"/>
          <w:szCs w:val="24"/>
        </w:rPr>
      </w:pPr>
      <w:r w:rsidRPr="000C5CF9">
        <w:rPr>
          <w:sz w:val="24"/>
          <w:szCs w:val="24"/>
        </w:rPr>
        <w:t>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rsidR="008B46AB" w:rsidRPr="000C5CF9" w:rsidRDefault="008B46AB" w:rsidP="008B46AB">
      <w:pPr>
        <w:ind w:firstLine="709"/>
        <w:jc w:val="both"/>
        <w:rPr>
          <w:sz w:val="24"/>
          <w:szCs w:val="24"/>
        </w:rPr>
      </w:pPr>
      <w:r w:rsidRPr="000C5CF9">
        <w:rPr>
          <w:sz w:val="24"/>
          <w:szCs w:val="24"/>
        </w:rPr>
        <w:t>профилактика коррупции в органах местного самоуправления, формирование в обществе негативного отношения к коррупционному поведению;</w:t>
      </w:r>
    </w:p>
    <w:p w:rsidR="008B46AB" w:rsidRPr="000C5CF9" w:rsidRDefault="008B46AB" w:rsidP="008B46AB">
      <w:pPr>
        <w:ind w:firstLine="709"/>
        <w:jc w:val="both"/>
        <w:rPr>
          <w:sz w:val="24"/>
          <w:szCs w:val="24"/>
        </w:rPr>
      </w:pPr>
      <w:r w:rsidRPr="000C5CF9">
        <w:rPr>
          <w:sz w:val="24"/>
          <w:szCs w:val="24"/>
        </w:rPr>
        <w:t>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8B46AB" w:rsidRPr="000C5CF9" w:rsidRDefault="008B46AB" w:rsidP="008B46AB">
      <w:pPr>
        <w:ind w:firstLine="709"/>
        <w:jc w:val="both"/>
        <w:rPr>
          <w:sz w:val="24"/>
          <w:szCs w:val="24"/>
        </w:rPr>
      </w:pPr>
      <w:r w:rsidRPr="000C5CF9">
        <w:rPr>
          <w:sz w:val="24"/>
          <w:szCs w:val="24"/>
        </w:rPr>
        <w:t>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8B46AB" w:rsidRPr="000C5CF9" w:rsidRDefault="008B46AB" w:rsidP="008B46AB">
      <w:pPr>
        <w:ind w:firstLine="709"/>
        <w:jc w:val="both"/>
        <w:rPr>
          <w:sz w:val="24"/>
          <w:szCs w:val="24"/>
        </w:rPr>
      </w:pPr>
      <w:r w:rsidRPr="000C5CF9">
        <w:rPr>
          <w:sz w:val="24"/>
          <w:szCs w:val="24"/>
        </w:rPr>
        <w:t>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8B46AB" w:rsidRPr="000C5CF9" w:rsidRDefault="008B46AB" w:rsidP="008B46AB">
      <w:pPr>
        <w:ind w:firstLine="709"/>
        <w:jc w:val="both"/>
        <w:rPr>
          <w:sz w:val="24"/>
          <w:szCs w:val="24"/>
        </w:rPr>
      </w:pPr>
      <w:r w:rsidRPr="000C5CF9">
        <w:rPr>
          <w:sz w:val="24"/>
          <w:szCs w:val="24"/>
        </w:rPr>
        <w:lastRenderedPageBreak/>
        <w:t>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8B46AB" w:rsidRPr="000C5CF9" w:rsidRDefault="008B46AB" w:rsidP="008B46AB">
      <w:pPr>
        <w:ind w:firstLine="709"/>
        <w:jc w:val="both"/>
        <w:rPr>
          <w:sz w:val="24"/>
          <w:szCs w:val="24"/>
        </w:rPr>
      </w:pPr>
      <w:r w:rsidRPr="000C5CF9">
        <w:rPr>
          <w:sz w:val="24"/>
          <w:szCs w:val="24"/>
        </w:rPr>
        <w:t xml:space="preserve">профилактика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w:t>
      </w:r>
      <w:proofErr w:type="spellStart"/>
      <w:r w:rsidRPr="000C5CF9">
        <w:rPr>
          <w:sz w:val="24"/>
          <w:szCs w:val="24"/>
        </w:rPr>
        <w:t>ресоциализации</w:t>
      </w:r>
      <w:proofErr w:type="spellEnd"/>
      <w:r w:rsidRPr="000C5CF9">
        <w:rPr>
          <w:sz w:val="24"/>
          <w:szCs w:val="24"/>
        </w:rPr>
        <w:t xml:space="preserve"> лиц, освободившихся из мест лишения свободы;</w:t>
      </w:r>
    </w:p>
    <w:p w:rsidR="008B46AB" w:rsidRPr="000C5CF9" w:rsidRDefault="008B46AB" w:rsidP="008B46AB">
      <w:pPr>
        <w:ind w:firstLine="709"/>
        <w:jc w:val="both"/>
        <w:rPr>
          <w:sz w:val="24"/>
          <w:szCs w:val="24"/>
        </w:rPr>
      </w:pPr>
      <w:r w:rsidRPr="000C5CF9">
        <w:rPr>
          <w:sz w:val="24"/>
          <w:szCs w:val="24"/>
        </w:rPr>
        <w:t>реализация мер социальной поддержки лиц, освободившихся из мест лишения свободы, и лиц без определенного места жительства, направленных на восстановление утраченных социальных связей;</w:t>
      </w:r>
    </w:p>
    <w:p w:rsidR="008B46AB" w:rsidRPr="000C5CF9" w:rsidRDefault="008B46AB" w:rsidP="008B46AB">
      <w:pPr>
        <w:ind w:firstLine="709"/>
        <w:jc w:val="both"/>
        <w:rPr>
          <w:sz w:val="24"/>
          <w:szCs w:val="24"/>
        </w:rPr>
      </w:pPr>
      <w:r w:rsidRPr="000C5CF9">
        <w:rPr>
          <w:sz w:val="24"/>
          <w:szCs w:val="24"/>
        </w:rPr>
        <w:t>содействие трудовой занятости лиц, отбывающих наказание и освободившихся из мест лишения свободы;</w:t>
      </w:r>
    </w:p>
    <w:p w:rsidR="008B46AB" w:rsidRPr="000C5CF9" w:rsidRDefault="008B46AB" w:rsidP="008B46AB">
      <w:pPr>
        <w:ind w:firstLine="709"/>
        <w:jc w:val="both"/>
        <w:rPr>
          <w:sz w:val="24"/>
          <w:szCs w:val="24"/>
        </w:rPr>
      </w:pPr>
      <w:r w:rsidRPr="000C5CF9">
        <w:rPr>
          <w:sz w:val="24"/>
          <w:szCs w:val="24"/>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8B46AB" w:rsidRPr="000C5CF9" w:rsidRDefault="008B46AB" w:rsidP="008B46AB">
      <w:pPr>
        <w:ind w:firstLine="708"/>
        <w:jc w:val="both"/>
        <w:rPr>
          <w:sz w:val="24"/>
          <w:szCs w:val="24"/>
        </w:rPr>
      </w:pPr>
      <w:r w:rsidRPr="000C5CF9">
        <w:rPr>
          <w:sz w:val="24"/>
          <w:szCs w:val="24"/>
        </w:rPr>
        <w:t>Важнейшие целевые индикаторы и показатели:</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соотношение числа совершенных правонарушений с численностью населения Усланского сельсовета</w:t>
      </w:r>
      <w:r w:rsidRPr="000C5CF9">
        <w:rPr>
          <w:sz w:val="24"/>
          <w:szCs w:val="24"/>
        </w:rPr>
        <w:t xml:space="preserve"> </w:t>
      </w:r>
      <w:proofErr w:type="spellStart"/>
      <w:r w:rsidRPr="000C5CF9">
        <w:rPr>
          <w:rFonts w:ascii="Times New Roman" w:hAnsi="Times New Roman" w:cs="Times New Roman"/>
          <w:sz w:val="24"/>
          <w:szCs w:val="24"/>
        </w:rPr>
        <w:t>Обоянского</w:t>
      </w:r>
      <w:proofErr w:type="spellEnd"/>
      <w:r w:rsidRPr="000C5CF9">
        <w:rPr>
          <w:rFonts w:ascii="Times New Roman" w:hAnsi="Times New Roman" w:cs="Times New Roman"/>
          <w:sz w:val="24"/>
          <w:szCs w:val="24"/>
        </w:rPr>
        <w:t xml:space="preserve"> района Курской области;</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количество лиц, совершивших преступления в составе организованных преступных групп, уголовные дела по которым направлены в суд;</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доля молодых людей, участвующих в деятельности патриотических объединений, клубов, центров в общем количестве молодежи;</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количество выявленных лиц, совершивших преступления коррупционной направленности;</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соотношение числа правонарушений, совершенных на улицах и  в других общественных местах, с общим числом преступлений;</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соотношение числа правонарушений, совершенных в состоянии алкогольного опьянения, с общим числом оконченных  расследованием преступлений;</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 xml:space="preserve">доля подростков, проживающих  на территории Усланского сельсовета </w:t>
      </w:r>
      <w:proofErr w:type="spellStart"/>
      <w:r w:rsidRPr="000C5CF9">
        <w:rPr>
          <w:rFonts w:ascii="Times New Roman" w:hAnsi="Times New Roman" w:cs="Times New Roman"/>
          <w:sz w:val="24"/>
          <w:szCs w:val="24"/>
        </w:rPr>
        <w:t>Обоянского</w:t>
      </w:r>
      <w:proofErr w:type="spellEnd"/>
      <w:r w:rsidRPr="000C5CF9">
        <w:rPr>
          <w:rFonts w:ascii="Times New Roman" w:hAnsi="Times New Roman" w:cs="Times New Roman"/>
          <w:sz w:val="24"/>
          <w:szCs w:val="24"/>
        </w:rPr>
        <w:t xml:space="preserve"> района Курской области и вовлеченных в профилактические  мероприятия по сокращению заболеваемости наркоманией, в общей  численности  подростков, проживающих на территории Усланского сельсовета</w:t>
      </w:r>
      <w:r w:rsidRPr="000C5CF9">
        <w:rPr>
          <w:sz w:val="24"/>
          <w:szCs w:val="24"/>
        </w:rPr>
        <w:t xml:space="preserve"> </w:t>
      </w:r>
      <w:proofErr w:type="spellStart"/>
      <w:r w:rsidRPr="000C5CF9">
        <w:rPr>
          <w:rFonts w:ascii="Times New Roman" w:hAnsi="Times New Roman" w:cs="Times New Roman"/>
          <w:sz w:val="24"/>
          <w:szCs w:val="24"/>
        </w:rPr>
        <w:t>Обоянского</w:t>
      </w:r>
      <w:proofErr w:type="spellEnd"/>
      <w:r w:rsidRPr="000C5CF9">
        <w:rPr>
          <w:rFonts w:ascii="Times New Roman" w:hAnsi="Times New Roman" w:cs="Times New Roman"/>
          <w:sz w:val="24"/>
          <w:szCs w:val="24"/>
        </w:rPr>
        <w:t xml:space="preserve"> района Курской области;</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доля лиц, систематически занимающихся физической культурой и спортом, в общей численности населения области;</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доля обучающихся, задействованных в мероприятиях духовно-нравственной направленности (от общего количества проведенных мероприятий);</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 xml:space="preserve">доля лиц, ранее осуждавшихся за совершение преступлений, в общем количестве </w:t>
      </w:r>
      <w:r w:rsidRPr="000C5CF9">
        <w:rPr>
          <w:rFonts w:ascii="Times New Roman" w:hAnsi="Times New Roman" w:cs="Times New Roman"/>
          <w:sz w:val="24"/>
          <w:szCs w:val="24"/>
        </w:rPr>
        <w:lastRenderedPageBreak/>
        <w:t xml:space="preserve">лиц, уголовные </w:t>
      </w:r>
      <w:proofErr w:type="gramStart"/>
      <w:r w:rsidRPr="000C5CF9">
        <w:rPr>
          <w:rFonts w:ascii="Times New Roman" w:hAnsi="Times New Roman" w:cs="Times New Roman"/>
          <w:sz w:val="24"/>
          <w:szCs w:val="24"/>
        </w:rPr>
        <w:t>дела</w:t>
      </w:r>
      <w:proofErr w:type="gramEnd"/>
      <w:r w:rsidRPr="000C5CF9">
        <w:rPr>
          <w:rFonts w:ascii="Times New Roman" w:hAnsi="Times New Roman" w:cs="Times New Roman"/>
          <w:sz w:val="24"/>
          <w:szCs w:val="24"/>
        </w:rPr>
        <w:t xml:space="preserve"> в отношении которых направлены в суд;</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доля трудоустроенных лиц, освобожденных из мест лишения свободы, в общем количестве, обратившихся в центры занятости населения;</w:t>
      </w:r>
    </w:p>
    <w:p w:rsidR="008B46AB" w:rsidRPr="000C5CF9" w:rsidRDefault="008B46AB" w:rsidP="008B46AB">
      <w:pPr>
        <w:pStyle w:val="ConsPlusNonformat"/>
        <w:ind w:firstLine="709"/>
        <w:jc w:val="both"/>
        <w:rPr>
          <w:rFonts w:ascii="Times New Roman" w:hAnsi="Times New Roman" w:cs="Times New Roman"/>
          <w:sz w:val="24"/>
          <w:szCs w:val="24"/>
        </w:rPr>
      </w:pPr>
      <w:r w:rsidRPr="000C5CF9">
        <w:rPr>
          <w:rFonts w:ascii="Times New Roman" w:hAnsi="Times New Roman" w:cs="Times New Roman"/>
          <w:sz w:val="24"/>
          <w:szCs w:val="24"/>
        </w:rPr>
        <w:t>количество публикаций в средствах массовой информации по вопросам правоохранительной деятельности.</w:t>
      </w:r>
    </w:p>
    <w:p w:rsidR="008B46AB" w:rsidRPr="000C5CF9" w:rsidRDefault="008B46AB" w:rsidP="008B46AB">
      <w:pPr>
        <w:jc w:val="both"/>
        <w:rPr>
          <w:sz w:val="24"/>
          <w:szCs w:val="24"/>
        </w:rPr>
      </w:pPr>
      <w:r w:rsidRPr="000C5CF9">
        <w:rPr>
          <w:sz w:val="24"/>
          <w:szCs w:val="24"/>
        </w:rPr>
        <w:tab/>
      </w:r>
    </w:p>
    <w:p w:rsidR="008B46AB" w:rsidRPr="000C5CF9" w:rsidRDefault="008B46AB" w:rsidP="008B46AB">
      <w:pPr>
        <w:jc w:val="center"/>
        <w:rPr>
          <w:b/>
          <w:sz w:val="24"/>
          <w:szCs w:val="24"/>
        </w:rPr>
      </w:pPr>
      <w:r w:rsidRPr="000C5CF9">
        <w:rPr>
          <w:b/>
          <w:sz w:val="24"/>
          <w:szCs w:val="24"/>
        </w:rPr>
        <w:t xml:space="preserve">III. Перечень программных мероприятий, сроки их реализации </w:t>
      </w:r>
    </w:p>
    <w:p w:rsidR="008B46AB" w:rsidRPr="000C5CF9" w:rsidRDefault="008B46AB" w:rsidP="008B46AB">
      <w:pPr>
        <w:jc w:val="center"/>
        <w:rPr>
          <w:b/>
          <w:bCs/>
          <w:sz w:val="24"/>
          <w:szCs w:val="24"/>
        </w:rPr>
      </w:pPr>
      <w:r w:rsidRPr="000C5CF9">
        <w:rPr>
          <w:b/>
          <w:sz w:val="24"/>
          <w:szCs w:val="24"/>
        </w:rPr>
        <w:t>и объемы финансирования</w:t>
      </w:r>
    </w:p>
    <w:p w:rsidR="008B46AB" w:rsidRPr="000C5CF9" w:rsidRDefault="008B46AB" w:rsidP="008B46AB">
      <w:pPr>
        <w:jc w:val="center"/>
        <w:rPr>
          <w:b/>
          <w:sz w:val="24"/>
          <w:szCs w:val="24"/>
        </w:rPr>
      </w:pPr>
    </w:p>
    <w:p w:rsidR="008B46AB" w:rsidRPr="000C5CF9" w:rsidRDefault="008B46AB" w:rsidP="008B46AB">
      <w:pPr>
        <w:ind w:firstLine="720"/>
        <w:jc w:val="both"/>
        <w:rPr>
          <w:sz w:val="24"/>
          <w:szCs w:val="24"/>
        </w:rPr>
      </w:pPr>
      <w:r w:rsidRPr="000C5CF9">
        <w:rPr>
          <w:sz w:val="24"/>
          <w:szCs w:val="24"/>
        </w:rPr>
        <w:t>В рамках Программы предусматривается реализация мероприятий  следующих основных направлений:</w:t>
      </w:r>
    </w:p>
    <w:p w:rsidR="008B46AB" w:rsidRPr="000C5CF9" w:rsidRDefault="008B46AB" w:rsidP="008B46AB">
      <w:pPr>
        <w:ind w:firstLine="709"/>
        <w:jc w:val="both"/>
        <w:rPr>
          <w:sz w:val="24"/>
          <w:szCs w:val="24"/>
        </w:rPr>
      </w:pPr>
      <w:r w:rsidRPr="000C5CF9">
        <w:rPr>
          <w:sz w:val="24"/>
          <w:szCs w:val="24"/>
        </w:rPr>
        <w:t>Участие в  районных совещаниях  по проблемам организации работы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т.д.) и их взаимодействия с другими субъектами профилактики преступлений и иных правонарушений с предоставлением методических  материалов;</w:t>
      </w:r>
    </w:p>
    <w:p w:rsidR="008B46AB" w:rsidRPr="000C5CF9" w:rsidRDefault="008B46AB" w:rsidP="008B46AB">
      <w:pPr>
        <w:widowControl w:val="0"/>
        <w:ind w:firstLine="709"/>
        <w:jc w:val="both"/>
        <w:rPr>
          <w:sz w:val="24"/>
          <w:szCs w:val="24"/>
        </w:rPr>
      </w:pPr>
      <w:r w:rsidRPr="000C5CF9">
        <w:rPr>
          <w:sz w:val="24"/>
          <w:szCs w:val="24"/>
        </w:rPr>
        <w:t xml:space="preserve">проведение среди молодежи </w:t>
      </w:r>
      <w:proofErr w:type="spellStart"/>
      <w:r w:rsidRPr="000C5CF9">
        <w:rPr>
          <w:sz w:val="24"/>
          <w:szCs w:val="24"/>
        </w:rPr>
        <w:t>антинаркотических</w:t>
      </w:r>
      <w:proofErr w:type="spellEnd"/>
      <w:r w:rsidRPr="000C5CF9">
        <w:rPr>
          <w:sz w:val="24"/>
          <w:szCs w:val="24"/>
        </w:rPr>
        <w:t xml:space="preserve"> профилактических акций;</w:t>
      </w:r>
    </w:p>
    <w:p w:rsidR="008B46AB" w:rsidRPr="000C5CF9" w:rsidRDefault="008B46AB" w:rsidP="008B46AB">
      <w:pPr>
        <w:widowControl w:val="0"/>
        <w:ind w:firstLine="709"/>
        <w:jc w:val="both"/>
        <w:rPr>
          <w:sz w:val="24"/>
          <w:szCs w:val="24"/>
        </w:rPr>
      </w:pPr>
      <w:r w:rsidRPr="000C5CF9">
        <w:rPr>
          <w:sz w:val="24"/>
          <w:szCs w:val="24"/>
        </w:rPr>
        <w:t>обеспечение участия в проведении областных мероприятий, посвященных призыву в Вооруженные Силы России;</w:t>
      </w:r>
    </w:p>
    <w:p w:rsidR="008B46AB" w:rsidRPr="000C5CF9" w:rsidRDefault="008B46AB" w:rsidP="008B46AB">
      <w:pPr>
        <w:widowControl w:val="0"/>
        <w:ind w:firstLine="709"/>
        <w:jc w:val="both"/>
        <w:rPr>
          <w:sz w:val="24"/>
          <w:szCs w:val="24"/>
        </w:rPr>
      </w:pPr>
      <w:r w:rsidRPr="000C5CF9">
        <w:rPr>
          <w:sz w:val="24"/>
          <w:szCs w:val="24"/>
        </w:rPr>
        <w:t>проведение мероприятий по патриотическому воспитанию молодежи</w:t>
      </w:r>
    </w:p>
    <w:p w:rsidR="008B46AB" w:rsidRPr="000C5CF9" w:rsidRDefault="008B46AB" w:rsidP="008B46AB">
      <w:pPr>
        <w:ind w:firstLine="708"/>
        <w:jc w:val="both"/>
        <w:rPr>
          <w:bCs/>
          <w:sz w:val="24"/>
          <w:szCs w:val="24"/>
        </w:rPr>
      </w:pPr>
    </w:p>
    <w:p w:rsidR="008B46AB" w:rsidRPr="000C5CF9" w:rsidRDefault="008B46AB" w:rsidP="008B46AB">
      <w:pPr>
        <w:jc w:val="center"/>
        <w:rPr>
          <w:b/>
          <w:bCs/>
          <w:sz w:val="24"/>
          <w:szCs w:val="24"/>
        </w:rPr>
      </w:pPr>
      <w:r w:rsidRPr="000C5CF9">
        <w:rPr>
          <w:b/>
          <w:bCs/>
          <w:sz w:val="24"/>
          <w:szCs w:val="24"/>
          <w:lang w:val="en-US"/>
        </w:rPr>
        <w:t>IV</w:t>
      </w:r>
      <w:r w:rsidRPr="000C5CF9">
        <w:rPr>
          <w:b/>
          <w:bCs/>
          <w:sz w:val="24"/>
          <w:szCs w:val="24"/>
        </w:rPr>
        <w:t>. Ресурсное обеспечение Программы</w:t>
      </w:r>
    </w:p>
    <w:p w:rsidR="008B46AB" w:rsidRPr="000C5CF9" w:rsidRDefault="008B46AB" w:rsidP="008B46AB">
      <w:pPr>
        <w:ind w:firstLine="709"/>
        <w:jc w:val="center"/>
        <w:rPr>
          <w:b/>
          <w:sz w:val="24"/>
          <w:szCs w:val="24"/>
        </w:rPr>
      </w:pPr>
    </w:p>
    <w:p w:rsidR="008B46AB" w:rsidRPr="000C5CF9" w:rsidRDefault="008B46AB" w:rsidP="008B46AB">
      <w:pPr>
        <w:jc w:val="both"/>
        <w:rPr>
          <w:sz w:val="24"/>
          <w:szCs w:val="24"/>
        </w:rPr>
      </w:pPr>
      <w:r w:rsidRPr="000C5CF9">
        <w:rPr>
          <w:sz w:val="24"/>
          <w:szCs w:val="24"/>
        </w:rPr>
        <w:tab/>
        <w:t xml:space="preserve">Финансирование программных мероприятий предусмотрено осуществлять за счет средств местного бюджета, предусмотренного на основное финансирование  деятельности   Администрации Усланского сельсовета </w:t>
      </w:r>
      <w:proofErr w:type="spellStart"/>
      <w:r w:rsidRPr="000C5CF9">
        <w:rPr>
          <w:sz w:val="24"/>
          <w:szCs w:val="24"/>
        </w:rPr>
        <w:t>Обоянского</w:t>
      </w:r>
      <w:proofErr w:type="spellEnd"/>
      <w:r w:rsidRPr="000C5CF9">
        <w:rPr>
          <w:sz w:val="24"/>
          <w:szCs w:val="24"/>
        </w:rPr>
        <w:t xml:space="preserve"> района,  прочих источников.</w:t>
      </w:r>
    </w:p>
    <w:p w:rsidR="008B46AB" w:rsidRPr="000C5CF9" w:rsidRDefault="008B46AB" w:rsidP="008B46AB">
      <w:pPr>
        <w:ind w:firstLine="720"/>
        <w:jc w:val="both"/>
        <w:rPr>
          <w:sz w:val="24"/>
          <w:szCs w:val="24"/>
        </w:rPr>
      </w:pPr>
      <w:r w:rsidRPr="000C5CF9">
        <w:rPr>
          <w:sz w:val="24"/>
          <w:szCs w:val="24"/>
        </w:rPr>
        <w:tab/>
      </w:r>
    </w:p>
    <w:p w:rsidR="008B46AB" w:rsidRPr="000C5CF9" w:rsidRDefault="008B46AB" w:rsidP="008B46AB">
      <w:pPr>
        <w:ind w:firstLine="709"/>
        <w:jc w:val="center"/>
        <w:rPr>
          <w:b/>
          <w:bCs/>
          <w:sz w:val="24"/>
          <w:szCs w:val="24"/>
        </w:rPr>
      </w:pPr>
    </w:p>
    <w:p w:rsidR="008B46AB" w:rsidRPr="000C5CF9" w:rsidRDefault="008B46AB" w:rsidP="008B46AB">
      <w:pPr>
        <w:jc w:val="center"/>
        <w:rPr>
          <w:b/>
          <w:sz w:val="24"/>
          <w:szCs w:val="24"/>
        </w:rPr>
      </w:pPr>
      <w:r w:rsidRPr="000C5CF9">
        <w:rPr>
          <w:b/>
          <w:sz w:val="24"/>
          <w:szCs w:val="24"/>
        </w:rPr>
        <w:t>V. Механизм реализации Программы</w:t>
      </w:r>
    </w:p>
    <w:p w:rsidR="008B46AB" w:rsidRPr="000C5CF9" w:rsidRDefault="008B46AB" w:rsidP="008B46AB">
      <w:pPr>
        <w:jc w:val="both"/>
        <w:outlineLvl w:val="1"/>
        <w:rPr>
          <w:b/>
          <w:bCs/>
          <w:sz w:val="24"/>
          <w:szCs w:val="24"/>
        </w:rPr>
      </w:pPr>
    </w:p>
    <w:p w:rsidR="008B46AB" w:rsidRPr="000C5CF9" w:rsidRDefault="008B46AB" w:rsidP="008B46AB">
      <w:pPr>
        <w:jc w:val="both"/>
        <w:outlineLvl w:val="1"/>
        <w:rPr>
          <w:sz w:val="24"/>
          <w:szCs w:val="24"/>
        </w:rPr>
      </w:pPr>
      <w:r w:rsidRPr="000C5CF9">
        <w:rPr>
          <w:bCs/>
          <w:sz w:val="24"/>
          <w:szCs w:val="24"/>
        </w:rPr>
        <w:lastRenderedPageBreak/>
        <w:t xml:space="preserve">          З</w:t>
      </w:r>
      <w:r w:rsidRPr="000C5CF9">
        <w:rPr>
          <w:sz w:val="24"/>
          <w:szCs w:val="24"/>
        </w:rPr>
        <w:t xml:space="preserve">аказчиком-координатором Программы является  Администрация Усланского сельсовета </w:t>
      </w:r>
      <w:proofErr w:type="spellStart"/>
      <w:r w:rsidRPr="000C5CF9">
        <w:rPr>
          <w:sz w:val="24"/>
          <w:szCs w:val="24"/>
        </w:rPr>
        <w:t>Обоянского</w:t>
      </w:r>
      <w:proofErr w:type="spellEnd"/>
      <w:r w:rsidRPr="000C5CF9">
        <w:rPr>
          <w:sz w:val="24"/>
          <w:szCs w:val="24"/>
        </w:rPr>
        <w:t xml:space="preserve"> района Курской области.</w:t>
      </w:r>
    </w:p>
    <w:p w:rsidR="008B46AB" w:rsidRPr="000C5CF9" w:rsidRDefault="008B46AB" w:rsidP="008B46AB">
      <w:pPr>
        <w:jc w:val="both"/>
        <w:outlineLvl w:val="1"/>
        <w:rPr>
          <w:sz w:val="24"/>
          <w:szCs w:val="24"/>
        </w:rPr>
      </w:pPr>
    </w:p>
    <w:p w:rsidR="008B46AB" w:rsidRPr="000C5CF9" w:rsidRDefault="008B46AB" w:rsidP="008B46AB">
      <w:pPr>
        <w:jc w:val="both"/>
        <w:rPr>
          <w:sz w:val="24"/>
          <w:szCs w:val="24"/>
        </w:rPr>
      </w:pPr>
      <w:r w:rsidRPr="000C5CF9">
        <w:rPr>
          <w:sz w:val="24"/>
          <w:szCs w:val="24"/>
        </w:rPr>
        <w:tab/>
        <w:t xml:space="preserve">Заказчиками являются Администрация Усланского сельсовета </w:t>
      </w:r>
      <w:proofErr w:type="spellStart"/>
      <w:r w:rsidRPr="000C5CF9">
        <w:rPr>
          <w:sz w:val="24"/>
          <w:szCs w:val="24"/>
        </w:rPr>
        <w:t>Обоянского</w:t>
      </w:r>
      <w:proofErr w:type="spellEnd"/>
      <w:r w:rsidRPr="000C5CF9">
        <w:rPr>
          <w:sz w:val="24"/>
          <w:szCs w:val="24"/>
        </w:rPr>
        <w:t xml:space="preserve"> района Курской области,   Отдел Министерства Внутренних дел Российской Федерации по </w:t>
      </w:r>
      <w:proofErr w:type="spellStart"/>
      <w:r w:rsidRPr="000C5CF9">
        <w:rPr>
          <w:sz w:val="24"/>
          <w:szCs w:val="24"/>
        </w:rPr>
        <w:t>Обоянскому</w:t>
      </w:r>
      <w:proofErr w:type="spellEnd"/>
      <w:r w:rsidRPr="000C5CF9">
        <w:rPr>
          <w:sz w:val="24"/>
          <w:szCs w:val="24"/>
        </w:rPr>
        <w:t xml:space="preserve"> району Курской области.</w:t>
      </w:r>
    </w:p>
    <w:p w:rsidR="008B46AB" w:rsidRPr="000C5CF9" w:rsidRDefault="008B46AB" w:rsidP="008B46AB">
      <w:pPr>
        <w:jc w:val="both"/>
        <w:rPr>
          <w:sz w:val="24"/>
          <w:szCs w:val="24"/>
        </w:rPr>
      </w:pPr>
    </w:p>
    <w:p w:rsidR="008B46AB" w:rsidRPr="000C5CF9" w:rsidRDefault="008B46AB" w:rsidP="008B46AB">
      <w:pPr>
        <w:pStyle w:val="a3"/>
        <w:widowControl w:val="0"/>
        <w:spacing w:after="0" w:line="240" w:lineRule="auto"/>
        <w:ind w:left="0"/>
        <w:jc w:val="both"/>
        <w:rPr>
          <w:sz w:val="24"/>
          <w:szCs w:val="24"/>
        </w:rPr>
      </w:pPr>
      <w:r w:rsidRPr="000C5CF9">
        <w:rPr>
          <w:sz w:val="24"/>
          <w:szCs w:val="24"/>
        </w:rPr>
        <w:tab/>
        <w:t xml:space="preserve">Исполнителями Программы являются Администрация Усланского сельсовета </w:t>
      </w:r>
      <w:proofErr w:type="spellStart"/>
      <w:r w:rsidRPr="000C5CF9">
        <w:rPr>
          <w:sz w:val="24"/>
          <w:szCs w:val="24"/>
        </w:rPr>
        <w:t>Обоянского</w:t>
      </w:r>
      <w:proofErr w:type="spellEnd"/>
      <w:r w:rsidRPr="000C5CF9">
        <w:rPr>
          <w:sz w:val="24"/>
          <w:szCs w:val="24"/>
        </w:rPr>
        <w:t xml:space="preserve"> района,  Отдел Министерства Внутренних дел Российской Федерации по </w:t>
      </w:r>
      <w:proofErr w:type="spellStart"/>
      <w:r w:rsidRPr="000C5CF9">
        <w:rPr>
          <w:sz w:val="24"/>
          <w:szCs w:val="24"/>
        </w:rPr>
        <w:t>Обоянскому</w:t>
      </w:r>
      <w:proofErr w:type="spellEnd"/>
      <w:r w:rsidRPr="000C5CF9">
        <w:rPr>
          <w:sz w:val="24"/>
          <w:szCs w:val="24"/>
        </w:rPr>
        <w:t xml:space="preserve"> району Курской области (по согласованию),  добровольные народные дружины по охране общественного порядка общественные советы профилактики правонарушений, органы и учреждения системы профилактики безнадзорности и правонарушений несовершеннолетних, работники МУК, библиотек Усланского сельсовета.</w:t>
      </w:r>
    </w:p>
    <w:p w:rsidR="008B46AB" w:rsidRPr="000C5CF9" w:rsidRDefault="008B46AB" w:rsidP="008B46AB">
      <w:pPr>
        <w:ind w:firstLine="720"/>
        <w:jc w:val="both"/>
        <w:outlineLvl w:val="1"/>
        <w:rPr>
          <w:sz w:val="24"/>
          <w:szCs w:val="24"/>
        </w:rPr>
      </w:pPr>
    </w:p>
    <w:p w:rsidR="008B46AB" w:rsidRPr="000C5CF9" w:rsidRDefault="008B46AB" w:rsidP="008B46AB">
      <w:pPr>
        <w:jc w:val="center"/>
        <w:rPr>
          <w:b/>
          <w:sz w:val="24"/>
          <w:szCs w:val="24"/>
        </w:rPr>
      </w:pPr>
      <w:r w:rsidRPr="000C5CF9">
        <w:rPr>
          <w:b/>
          <w:sz w:val="24"/>
          <w:szCs w:val="24"/>
        </w:rPr>
        <w:t>VI. Оценка социально-экономической эффективности Программы</w:t>
      </w:r>
    </w:p>
    <w:p w:rsidR="008B46AB" w:rsidRPr="000C5CF9" w:rsidRDefault="008B46AB" w:rsidP="008B46AB">
      <w:pPr>
        <w:jc w:val="both"/>
        <w:rPr>
          <w:sz w:val="24"/>
          <w:szCs w:val="24"/>
        </w:rPr>
      </w:pPr>
    </w:p>
    <w:p w:rsidR="008B46AB" w:rsidRPr="000C5CF9" w:rsidRDefault="008B46AB" w:rsidP="008B46AB">
      <w:pPr>
        <w:jc w:val="both"/>
        <w:rPr>
          <w:sz w:val="24"/>
          <w:szCs w:val="24"/>
        </w:rPr>
      </w:pPr>
      <w:r w:rsidRPr="000C5CF9">
        <w:rPr>
          <w:sz w:val="24"/>
          <w:szCs w:val="24"/>
        </w:rPr>
        <w:tab/>
        <w:t>Реализация мероприятий Программы позволит:</w:t>
      </w:r>
    </w:p>
    <w:p w:rsidR="008B46AB" w:rsidRPr="000C5CF9" w:rsidRDefault="008B46AB" w:rsidP="008B46AB">
      <w:pPr>
        <w:ind w:firstLine="709"/>
        <w:jc w:val="both"/>
        <w:rPr>
          <w:sz w:val="24"/>
          <w:szCs w:val="24"/>
        </w:rPr>
      </w:pPr>
      <w:r w:rsidRPr="000C5CF9">
        <w:rPr>
          <w:sz w:val="24"/>
          <w:szCs w:val="24"/>
        </w:rPr>
        <w:t xml:space="preserve">обеспечить надлежащий уровень профилактики правонарушений, антитеррористической безопасности населения и уязвимой инфраструктуры региона; </w:t>
      </w:r>
    </w:p>
    <w:p w:rsidR="008B46AB" w:rsidRPr="000C5CF9" w:rsidRDefault="008B46AB" w:rsidP="008B46AB">
      <w:pPr>
        <w:jc w:val="both"/>
        <w:rPr>
          <w:sz w:val="24"/>
          <w:szCs w:val="24"/>
        </w:rPr>
      </w:pPr>
      <w:r w:rsidRPr="000C5CF9">
        <w:rPr>
          <w:sz w:val="24"/>
          <w:szCs w:val="24"/>
        </w:rPr>
        <w:t xml:space="preserve">способствовать развитию принципов толерантности у населения Усланского сельсовета, сохранению стабильности в сфере межэтнических и тесно связанных с ними межконфессиональных отношении; </w:t>
      </w:r>
    </w:p>
    <w:p w:rsidR="008B46AB" w:rsidRPr="000C5CF9" w:rsidRDefault="008B46AB" w:rsidP="008B46AB">
      <w:pPr>
        <w:ind w:firstLine="709"/>
        <w:jc w:val="both"/>
        <w:rPr>
          <w:sz w:val="24"/>
          <w:szCs w:val="24"/>
        </w:rPr>
      </w:pPr>
      <w:r w:rsidRPr="000C5CF9">
        <w:rPr>
          <w:sz w:val="24"/>
          <w:szCs w:val="24"/>
        </w:rPr>
        <w:t xml:space="preserve">стабилизировать </w:t>
      </w:r>
      <w:proofErr w:type="spellStart"/>
      <w:r w:rsidRPr="000C5CF9">
        <w:rPr>
          <w:sz w:val="24"/>
          <w:szCs w:val="24"/>
        </w:rPr>
        <w:t>наркоситуацию</w:t>
      </w:r>
      <w:proofErr w:type="spellEnd"/>
      <w:r w:rsidRPr="000C5CF9">
        <w:rPr>
          <w:sz w:val="24"/>
          <w:szCs w:val="24"/>
        </w:rPr>
        <w:t xml:space="preserve">; </w:t>
      </w:r>
    </w:p>
    <w:p w:rsidR="008B46AB" w:rsidRPr="000C5CF9" w:rsidRDefault="008B46AB" w:rsidP="008B46AB">
      <w:pPr>
        <w:ind w:firstLine="709"/>
        <w:jc w:val="both"/>
        <w:rPr>
          <w:sz w:val="24"/>
          <w:szCs w:val="24"/>
        </w:rPr>
      </w:pPr>
      <w:r w:rsidRPr="000C5CF9">
        <w:rPr>
          <w:sz w:val="24"/>
          <w:szCs w:val="24"/>
        </w:rPr>
        <w:t>развивать систему конституционных гарантий, направленных на обеспечение прав и свобод граждан;</w:t>
      </w:r>
    </w:p>
    <w:p w:rsidR="008B46AB" w:rsidRPr="000C5CF9" w:rsidRDefault="008B46AB" w:rsidP="008B46AB">
      <w:pPr>
        <w:ind w:firstLine="709"/>
        <w:jc w:val="both"/>
        <w:rPr>
          <w:sz w:val="24"/>
          <w:szCs w:val="24"/>
        </w:rPr>
      </w:pPr>
      <w:r w:rsidRPr="000C5CF9">
        <w:rPr>
          <w:sz w:val="24"/>
          <w:szCs w:val="24"/>
        </w:rPr>
        <w:t xml:space="preserve">снизить уровень рецидивной преступности; </w:t>
      </w:r>
    </w:p>
    <w:p w:rsidR="008B46AB" w:rsidRPr="000C5CF9" w:rsidRDefault="008B46AB" w:rsidP="008B46AB">
      <w:pPr>
        <w:ind w:firstLine="709"/>
        <w:jc w:val="both"/>
        <w:rPr>
          <w:sz w:val="24"/>
          <w:szCs w:val="24"/>
        </w:rPr>
      </w:pPr>
      <w:r w:rsidRPr="000C5CF9">
        <w:rPr>
          <w:sz w:val="24"/>
          <w:szCs w:val="24"/>
        </w:rPr>
        <w:t xml:space="preserve">увеличить число трудоустроенных лиц, освободившихся из мест лишения свободы; </w:t>
      </w:r>
    </w:p>
    <w:p w:rsidR="008B46AB" w:rsidRPr="000C5CF9" w:rsidRDefault="008B46AB" w:rsidP="008B46AB">
      <w:pPr>
        <w:ind w:firstLine="709"/>
        <w:jc w:val="both"/>
        <w:rPr>
          <w:sz w:val="24"/>
          <w:szCs w:val="24"/>
        </w:rPr>
      </w:pPr>
      <w:r w:rsidRPr="000C5CF9">
        <w:rPr>
          <w:sz w:val="24"/>
          <w:szCs w:val="24"/>
        </w:rPr>
        <w:t xml:space="preserve">создать необходимые условия для обеспечения полезной занятости лиц, освободившихся из мест лишения свободы; </w:t>
      </w:r>
    </w:p>
    <w:p w:rsidR="008B46AB" w:rsidRPr="000C5CF9" w:rsidRDefault="008B46AB" w:rsidP="008B46AB">
      <w:pPr>
        <w:ind w:firstLine="709"/>
        <w:jc w:val="both"/>
        <w:rPr>
          <w:sz w:val="24"/>
          <w:szCs w:val="24"/>
        </w:rPr>
      </w:pPr>
      <w:r w:rsidRPr="000C5CF9">
        <w:rPr>
          <w:sz w:val="24"/>
          <w:szCs w:val="24"/>
        </w:rPr>
        <w:t xml:space="preserve">уменьшить количество несовершеннолетних, вовлеченных в преступные группировки и сообщества; </w:t>
      </w:r>
    </w:p>
    <w:p w:rsidR="008B46AB" w:rsidRPr="000C5CF9" w:rsidRDefault="008B46AB" w:rsidP="008B46AB">
      <w:pPr>
        <w:ind w:firstLine="709"/>
        <w:jc w:val="both"/>
        <w:rPr>
          <w:sz w:val="24"/>
          <w:szCs w:val="24"/>
        </w:rPr>
      </w:pPr>
      <w:r w:rsidRPr="000C5CF9">
        <w:rPr>
          <w:sz w:val="24"/>
          <w:szCs w:val="24"/>
        </w:rPr>
        <w:t>увеличить количество лиц, освободившихся из мест лишения свободы, которым оказана социальная помощь.</w:t>
      </w:r>
    </w:p>
    <w:p w:rsidR="008B46AB" w:rsidRPr="000C5CF9" w:rsidRDefault="008B46AB" w:rsidP="008B46AB">
      <w:pPr>
        <w:ind w:firstLine="709"/>
        <w:jc w:val="center"/>
        <w:rPr>
          <w:b/>
          <w:sz w:val="24"/>
          <w:szCs w:val="24"/>
        </w:rPr>
      </w:pPr>
    </w:p>
    <w:p w:rsidR="008B46AB" w:rsidRPr="000C5CF9" w:rsidRDefault="008B46AB" w:rsidP="008B46AB">
      <w:pPr>
        <w:jc w:val="center"/>
        <w:rPr>
          <w:b/>
          <w:sz w:val="24"/>
          <w:szCs w:val="24"/>
        </w:rPr>
      </w:pPr>
    </w:p>
    <w:p w:rsidR="008B46AB" w:rsidRPr="000C5CF9" w:rsidRDefault="008B46AB" w:rsidP="008B46AB">
      <w:pPr>
        <w:jc w:val="center"/>
        <w:rPr>
          <w:b/>
          <w:sz w:val="24"/>
          <w:szCs w:val="24"/>
        </w:rPr>
      </w:pPr>
      <w:r w:rsidRPr="000C5CF9">
        <w:rPr>
          <w:b/>
          <w:sz w:val="24"/>
          <w:szCs w:val="24"/>
        </w:rPr>
        <w:t xml:space="preserve">VII. </w:t>
      </w:r>
      <w:proofErr w:type="gramStart"/>
      <w:r w:rsidRPr="000C5CF9">
        <w:rPr>
          <w:b/>
          <w:sz w:val="24"/>
          <w:szCs w:val="24"/>
        </w:rPr>
        <w:t>Контроль за</w:t>
      </w:r>
      <w:proofErr w:type="gramEnd"/>
      <w:r w:rsidRPr="000C5CF9">
        <w:rPr>
          <w:b/>
          <w:sz w:val="24"/>
          <w:szCs w:val="24"/>
        </w:rPr>
        <w:t xml:space="preserve"> ходом реализации Программы</w:t>
      </w:r>
    </w:p>
    <w:p w:rsidR="008B46AB" w:rsidRPr="000C5CF9" w:rsidRDefault="008B46AB" w:rsidP="008B46AB">
      <w:pPr>
        <w:ind w:firstLine="709"/>
        <w:jc w:val="both"/>
        <w:rPr>
          <w:b/>
          <w:bCs/>
          <w:i/>
          <w:sz w:val="24"/>
          <w:szCs w:val="24"/>
        </w:rPr>
      </w:pPr>
    </w:p>
    <w:p w:rsidR="008B46AB" w:rsidRPr="000C5CF9" w:rsidRDefault="008B46AB" w:rsidP="008B46AB">
      <w:pPr>
        <w:ind w:firstLine="708"/>
        <w:jc w:val="both"/>
        <w:rPr>
          <w:sz w:val="24"/>
          <w:szCs w:val="24"/>
        </w:rPr>
      </w:pPr>
      <w:r w:rsidRPr="000C5CF9">
        <w:rPr>
          <w:sz w:val="24"/>
          <w:szCs w:val="24"/>
        </w:rPr>
        <w:t xml:space="preserve">Общий </w:t>
      </w:r>
      <w:proofErr w:type="gramStart"/>
      <w:r w:rsidRPr="000C5CF9">
        <w:rPr>
          <w:sz w:val="24"/>
          <w:szCs w:val="24"/>
        </w:rPr>
        <w:t>контроль за</w:t>
      </w:r>
      <w:proofErr w:type="gramEnd"/>
      <w:r w:rsidRPr="000C5CF9">
        <w:rPr>
          <w:sz w:val="24"/>
          <w:szCs w:val="24"/>
        </w:rPr>
        <w:t xml:space="preserve"> реализацией Программы осуществляется главой Усланского сельсовета </w:t>
      </w:r>
      <w:proofErr w:type="spellStart"/>
      <w:r w:rsidRPr="000C5CF9">
        <w:rPr>
          <w:sz w:val="24"/>
          <w:szCs w:val="24"/>
        </w:rPr>
        <w:t>Обоянского</w:t>
      </w:r>
      <w:proofErr w:type="spellEnd"/>
      <w:r w:rsidRPr="000C5CF9">
        <w:rPr>
          <w:sz w:val="24"/>
          <w:szCs w:val="24"/>
        </w:rPr>
        <w:t xml:space="preserve"> района</w:t>
      </w:r>
    </w:p>
    <w:p w:rsidR="008B46AB" w:rsidRPr="000C5CF9" w:rsidRDefault="008B46AB" w:rsidP="008B46AB">
      <w:pPr>
        <w:ind w:firstLine="720"/>
        <w:jc w:val="both"/>
        <w:rPr>
          <w:sz w:val="24"/>
          <w:szCs w:val="24"/>
        </w:rPr>
      </w:pPr>
      <w:r w:rsidRPr="000C5CF9">
        <w:rPr>
          <w:sz w:val="24"/>
          <w:szCs w:val="24"/>
        </w:rPr>
        <w:t>Исполнители мероприятий Программы:</w:t>
      </w:r>
    </w:p>
    <w:p w:rsidR="008B46AB" w:rsidRPr="000C5CF9" w:rsidRDefault="008B46AB" w:rsidP="008B46AB">
      <w:pPr>
        <w:ind w:firstLine="720"/>
        <w:jc w:val="both"/>
        <w:rPr>
          <w:sz w:val="24"/>
          <w:szCs w:val="24"/>
        </w:rPr>
      </w:pPr>
      <w:r w:rsidRPr="000C5CF9">
        <w:rPr>
          <w:sz w:val="24"/>
          <w:szCs w:val="24"/>
        </w:rPr>
        <w:t>несут ответственность за их качественное и своевременное выполнение.</w:t>
      </w: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jc w:val="both"/>
        <w:rPr>
          <w:sz w:val="24"/>
          <w:szCs w:val="24"/>
        </w:rPr>
      </w:pPr>
    </w:p>
    <w:p w:rsidR="008B46AB" w:rsidRPr="000C5CF9" w:rsidRDefault="008B46AB" w:rsidP="008B46AB">
      <w:pPr>
        <w:autoSpaceDE w:val="0"/>
        <w:ind w:firstLine="709"/>
        <w:jc w:val="both"/>
        <w:rPr>
          <w:sz w:val="24"/>
          <w:szCs w:val="24"/>
        </w:rPr>
      </w:pPr>
      <w:r w:rsidRPr="000C5CF9">
        <w:rPr>
          <w:sz w:val="24"/>
          <w:szCs w:val="24"/>
        </w:rPr>
        <w:t>.</w:t>
      </w:r>
    </w:p>
    <w:p w:rsidR="008B46AB" w:rsidRPr="00F9332F" w:rsidRDefault="008B46AB" w:rsidP="008B46AB">
      <w:pPr>
        <w:jc w:val="both"/>
        <w:rPr>
          <w:sz w:val="20"/>
          <w:szCs w:val="20"/>
        </w:rPr>
        <w:sectPr w:rsidR="008B46AB" w:rsidRPr="00F9332F" w:rsidSect="007F3203">
          <w:pgSz w:w="11906" w:h="16838"/>
          <w:pgMar w:top="1134" w:right="1247" w:bottom="719" w:left="1531" w:header="709" w:footer="709" w:gutter="0"/>
          <w:cols w:space="708"/>
          <w:docGrid w:linePitch="360"/>
        </w:sectPr>
      </w:pPr>
    </w:p>
    <w:p w:rsidR="008B46AB" w:rsidRPr="00F9332F" w:rsidRDefault="008B46AB" w:rsidP="008B46AB">
      <w:pPr>
        <w:rPr>
          <w:sz w:val="20"/>
          <w:szCs w:val="20"/>
        </w:rPr>
      </w:pPr>
    </w:p>
    <w:p w:rsidR="008B46AB" w:rsidRPr="00F9332F" w:rsidRDefault="008B46AB" w:rsidP="008B46AB">
      <w:pPr>
        <w:ind w:firstLine="8222"/>
        <w:jc w:val="center"/>
        <w:rPr>
          <w:sz w:val="20"/>
          <w:szCs w:val="20"/>
        </w:rPr>
      </w:pPr>
      <w:r w:rsidRPr="00F9332F">
        <w:rPr>
          <w:sz w:val="20"/>
          <w:szCs w:val="20"/>
        </w:rPr>
        <w:t>ПРИЛОЖЕНИЕ №1</w:t>
      </w:r>
    </w:p>
    <w:p w:rsidR="008B46AB" w:rsidRPr="00F9332F" w:rsidRDefault="008B46AB" w:rsidP="008B46AB">
      <w:pPr>
        <w:jc w:val="right"/>
        <w:rPr>
          <w:sz w:val="20"/>
          <w:szCs w:val="20"/>
        </w:rPr>
      </w:pPr>
    </w:p>
    <w:p w:rsidR="008B46AB" w:rsidRPr="00F9332F" w:rsidRDefault="008B46AB" w:rsidP="008B46AB">
      <w:pPr>
        <w:jc w:val="center"/>
        <w:rPr>
          <w:b/>
          <w:sz w:val="20"/>
          <w:szCs w:val="20"/>
        </w:rPr>
      </w:pPr>
      <w:r w:rsidRPr="00F9332F">
        <w:rPr>
          <w:b/>
          <w:sz w:val="20"/>
          <w:szCs w:val="20"/>
        </w:rPr>
        <w:t xml:space="preserve">ПЕРЕЧЕНЬ МЕРОПРИЯТИЙ </w:t>
      </w:r>
    </w:p>
    <w:p w:rsidR="008B46AB" w:rsidRPr="006416EE" w:rsidRDefault="008B46AB" w:rsidP="008B46AB">
      <w:pPr>
        <w:jc w:val="center"/>
        <w:rPr>
          <w:b/>
          <w:sz w:val="20"/>
          <w:szCs w:val="20"/>
        </w:rPr>
      </w:pPr>
      <w:r w:rsidRPr="00F9332F">
        <w:rPr>
          <w:b/>
          <w:bCs/>
          <w:color w:val="000000"/>
          <w:spacing w:val="-3"/>
          <w:sz w:val="20"/>
          <w:szCs w:val="20"/>
        </w:rPr>
        <w:t xml:space="preserve">  </w:t>
      </w:r>
      <w:r>
        <w:rPr>
          <w:b/>
          <w:bCs/>
          <w:color w:val="000000"/>
          <w:spacing w:val="-3"/>
          <w:sz w:val="20"/>
          <w:szCs w:val="20"/>
        </w:rPr>
        <w:t xml:space="preserve">Муниципальной </w:t>
      </w:r>
      <w:r w:rsidRPr="00F9332F">
        <w:rPr>
          <w:b/>
          <w:bCs/>
          <w:color w:val="000000"/>
          <w:spacing w:val="-3"/>
          <w:sz w:val="20"/>
          <w:szCs w:val="20"/>
        </w:rPr>
        <w:t xml:space="preserve"> целевой программы </w:t>
      </w:r>
      <w:r w:rsidRPr="00CC4944">
        <w:rPr>
          <w:color w:val="000000"/>
          <w:sz w:val="20"/>
          <w:szCs w:val="20"/>
        </w:rPr>
        <w:t xml:space="preserve">«Профилактика правонарушений на территории </w:t>
      </w:r>
      <w:r>
        <w:rPr>
          <w:color w:val="000000"/>
          <w:sz w:val="20"/>
          <w:szCs w:val="20"/>
        </w:rPr>
        <w:t>Усланского</w:t>
      </w:r>
      <w:r w:rsidRPr="00CC4944">
        <w:rPr>
          <w:color w:val="000000"/>
          <w:sz w:val="20"/>
          <w:szCs w:val="20"/>
        </w:rPr>
        <w:t xml:space="preserve"> сельсовета </w:t>
      </w:r>
      <w:proofErr w:type="spellStart"/>
      <w:r w:rsidRPr="00CC4944">
        <w:rPr>
          <w:color w:val="000000"/>
          <w:sz w:val="20"/>
          <w:szCs w:val="20"/>
        </w:rPr>
        <w:t>Обоянского</w:t>
      </w:r>
      <w:proofErr w:type="spellEnd"/>
      <w:r w:rsidRPr="00CC4944">
        <w:rPr>
          <w:color w:val="000000"/>
          <w:sz w:val="20"/>
          <w:szCs w:val="20"/>
        </w:rPr>
        <w:t xml:space="preserve"> района Курской области на 2015-2017 годы</w:t>
      </w:r>
    </w:p>
    <w:p w:rsidR="008B46AB" w:rsidRPr="00F9332F" w:rsidRDefault="008B46AB" w:rsidP="008B46AB">
      <w:pPr>
        <w:jc w:val="center"/>
        <w:rPr>
          <w:b/>
          <w:sz w:val="20"/>
          <w:szCs w:val="20"/>
        </w:rPr>
      </w:pPr>
    </w:p>
    <w:tbl>
      <w:tblPr>
        <w:tblW w:w="158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
        <w:gridCol w:w="20"/>
        <w:gridCol w:w="2982"/>
        <w:gridCol w:w="6"/>
        <w:gridCol w:w="8"/>
        <w:gridCol w:w="840"/>
        <w:gridCol w:w="11"/>
        <w:gridCol w:w="2218"/>
        <w:gridCol w:w="8"/>
        <w:gridCol w:w="250"/>
        <w:gridCol w:w="1266"/>
        <w:gridCol w:w="10"/>
        <w:gridCol w:w="144"/>
        <w:gridCol w:w="1278"/>
        <w:gridCol w:w="103"/>
        <w:gridCol w:w="1031"/>
        <w:gridCol w:w="22"/>
        <w:gridCol w:w="970"/>
        <w:gridCol w:w="10"/>
        <w:gridCol w:w="125"/>
        <w:gridCol w:w="858"/>
        <w:gridCol w:w="9"/>
        <w:gridCol w:w="983"/>
        <w:gridCol w:w="11"/>
        <w:gridCol w:w="16"/>
        <w:gridCol w:w="1674"/>
        <w:gridCol w:w="27"/>
      </w:tblGrid>
      <w:tr w:rsidR="008B46AB" w:rsidRPr="00F9332F" w:rsidTr="00C221B8">
        <w:trPr>
          <w:gridAfter w:val="1"/>
          <w:wAfter w:w="27" w:type="dxa"/>
          <w:trHeight w:val="240"/>
          <w:tblHeader/>
        </w:trPr>
        <w:tc>
          <w:tcPr>
            <w:tcW w:w="949" w:type="dxa"/>
            <w:vMerge w:val="restart"/>
            <w:vAlign w:val="center"/>
          </w:tcPr>
          <w:p w:rsidR="008B46AB" w:rsidRPr="00F9332F" w:rsidRDefault="008B46AB" w:rsidP="00C221B8">
            <w:pPr>
              <w:pStyle w:val="ConsPlusCell"/>
              <w:jc w:val="center"/>
              <w:rPr>
                <w:rFonts w:ascii="Times New Roman" w:hAnsi="Times New Roman" w:cs="Times New Roman"/>
              </w:rPr>
            </w:pPr>
            <w:r w:rsidRPr="00F9332F">
              <w:rPr>
                <w:rFonts w:ascii="Times New Roman" w:hAnsi="Times New Roman" w:cs="Times New Roman"/>
              </w:rPr>
              <w:t xml:space="preserve">№ </w:t>
            </w:r>
            <w:proofErr w:type="spellStart"/>
            <w:proofErr w:type="gramStart"/>
            <w:r w:rsidRPr="00F9332F">
              <w:rPr>
                <w:rFonts w:ascii="Times New Roman" w:hAnsi="Times New Roman" w:cs="Times New Roman"/>
              </w:rPr>
              <w:t>п</w:t>
            </w:r>
            <w:proofErr w:type="spellEnd"/>
            <w:proofErr w:type="gramEnd"/>
            <w:r w:rsidRPr="00F9332F">
              <w:rPr>
                <w:rFonts w:ascii="Times New Roman" w:hAnsi="Times New Roman" w:cs="Times New Roman"/>
              </w:rPr>
              <w:t>/</w:t>
            </w:r>
            <w:proofErr w:type="spellStart"/>
            <w:r w:rsidRPr="00F9332F">
              <w:rPr>
                <w:rFonts w:ascii="Times New Roman" w:hAnsi="Times New Roman" w:cs="Times New Roman"/>
              </w:rPr>
              <w:t>п</w:t>
            </w:r>
            <w:proofErr w:type="spellEnd"/>
          </w:p>
        </w:tc>
        <w:tc>
          <w:tcPr>
            <w:tcW w:w="3002" w:type="dxa"/>
            <w:gridSpan w:val="2"/>
            <w:vMerge w:val="restart"/>
            <w:vAlign w:val="center"/>
          </w:tcPr>
          <w:p w:rsidR="008B46AB" w:rsidRPr="00F9332F" w:rsidRDefault="008B46AB" w:rsidP="00C221B8">
            <w:pPr>
              <w:pStyle w:val="ConsPlusCell"/>
              <w:jc w:val="center"/>
              <w:rPr>
                <w:rFonts w:ascii="Times New Roman" w:hAnsi="Times New Roman" w:cs="Times New Roman"/>
              </w:rPr>
            </w:pPr>
            <w:r w:rsidRPr="00F9332F">
              <w:rPr>
                <w:rFonts w:ascii="Times New Roman" w:hAnsi="Times New Roman" w:cs="Times New Roman"/>
              </w:rPr>
              <w:t>Наименование цели, задачи, мероприятия</w:t>
            </w:r>
          </w:p>
        </w:tc>
        <w:tc>
          <w:tcPr>
            <w:tcW w:w="854" w:type="dxa"/>
            <w:gridSpan w:val="3"/>
            <w:vMerge w:val="restart"/>
            <w:vAlign w:val="center"/>
          </w:tcPr>
          <w:p w:rsidR="008B46AB" w:rsidRPr="00F9332F" w:rsidRDefault="008B46AB" w:rsidP="00C221B8">
            <w:pPr>
              <w:pStyle w:val="ConsPlusCell"/>
              <w:ind w:left="-108" w:right="-108"/>
              <w:jc w:val="center"/>
              <w:rPr>
                <w:rFonts w:ascii="Times New Roman" w:hAnsi="Times New Roman" w:cs="Times New Roman"/>
              </w:rPr>
            </w:pPr>
            <w:r w:rsidRPr="00F9332F">
              <w:rPr>
                <w:rFonts w:ascii="Times New Roman" w:hAnsi="Times New Roman" w:cs="Times New Roman"/>
              </w:rPr>
              <w:t xml:space="preserve">Сроки   </w:t>
            </w:r>
            <w:r w:rsidRPr="00F9332F">
              <w:rPr>
                <w:rFonts w:ascii="Times New Roman" w:hAnsi="Times New Roman" w:cs="Times New Roman"/>
              </w:rPr>
              <w:br/>
              <w:t>выполнения мероприятия</w:t>
            </w:r>
          </w:p>
        </w:tc>
        <w:tc>
          <w:tcPr>
            <w:tcW w:w="2229" w:type="dxa"/>
            <w:gridSpan w:val="2"/>
            <w:vMerge w:val="restart"/>
            <w:vAlign w:val="center"/>
          </w:tcPr>
          <w:p w:rsidR="008B46AB" w:rsidRPr="00F9332F" w:rsidRDefault="008B46AB" w:rsidP="00C221B8">
            <w:pPr>
              <w:pStyle w:val="ConsPlusCell"/>
              <w:jc w:val="center"/>
              <w:rPr>
                <w:rFonts w:ascii="Times New Roman" w:hAnsi="Times New Roman" w:cs="Times New Roman"/>
              </w:rPr>
            </w:pPr>
            <w:r w:rsidRPr="00F9332F">
              <w:rPr>
                <w:rFonts w:ascii="Times New Roman" w:hAnsi="Times New Roman" w:cs="Times New Roman"/>
              </w:rPr>
              <w:t>Исполнители</w:t>
            </w:r>
            <w:r w:rsidRPr="00F9332F">
              <w:rPr>
                <w:rFonts w:ascii="Times New Roman" w:hAnsi="Times New Roman" w:cs="Times New Roman"/>
              </w:rPr>
              <w:br/>
              <w:t>мероприятий</w:t>
            </w:r>
          </w:p>
        </w:tc>
        <w:tc>
          <w:tcPr>
            <w:tcW w:w="1524" w:type="dxa"/>
            <w:gridSpan w:val="3"/>
            <w:vMerge w:val="restart"/>
            <w:vAlign w:val="center"/>
          </w:tcPr>
          <w:p w:rsidR="008B46AB" w:rsidRPr="00F9332F" w:rsidRDefault="008B46AB" w:rsidP="00C221B8">
            <w:pPr>
              <w:pStyle w:val="ConsPlusCell"/>
              <w:ind w:left="-81" w:right="-68"/>
              <w:jc w:val="center"/>
              <w:rPr>
                <w:rFonts w:ascii="Times New Roman" w:hAnsi="Times New Roman" w:cs="Times New Roman"/>
              </w:rPr>
            </w:pPr>
            <w:r w:rsidRPr="00F9332F">
              <w:rPr>
                <w:rFonts w:ascii="Times New Roman" w:hAnsi="Times New Roman" w:cs="Times New Roman"/>
              </w:rPr>
              <w:t>Направления расходов (</w:t>
            </w:r>
            <w:proofErr w:type="spellStart"/>
            <w:r w:rsidRPr="00F9332F">
              <w:rPr>
                <w:rFonts w:ascii="Times New Roman" w:hAnsi="Times New Roman" w:cs="Times New Roman"/>
              </w:rPr>
              <w:t>кап</w:t>
            </w:r>
            <w:proofErr w:type="gramStart"/>
            <w:r w:rsidRPr="00F9332F">
              <w:rPr>
                <w:rFonts w:ascii="Times New Roman" w:hAnsi="Times New Roman" w:cs="Times New Roman"/>
              </w:rPr>
              <w:t>.в</w:t>
            </w:r>
            <w:proofErr w:type="gramEnd"/>
            <w:r w:rsidRPr="00F9332F">
              <w:rPr>
                <w:rFonts w:ascii="Times New Roman" w:hAnsi="Times New Roman" w:cs="Times New Roman"/>
              </w:rPr>
              <w:t>ложе-ния</w:t>
            </w:r>
            <w:proofErr w:type="spellEnd"/>
            <w:r w:rsidRPr="00F9332F">
              <w:rPr>
                <w:rFonts w:ascii="Times New Roman" w:hAnsi="Times New Roman" w:cs="Times New Roman"/>
              </w:rPr>
              <w:t>, НИОКР и прочие расходы)</w:t>
            </w:r>
          </w:p>
        </w:tc>
        <w:tc>
          <w:tcPr>
            <w:tcW w:w="1432" w:type="dxa"/>
            <w:gridSpan w:val="3"/>
            <w:vMerge w:val="restart"/>
            <w:vAlign w:val="center"/>
          </w:tcPr>
          <w:p w:rsidR="008B46AB" w:rsidRPr="00F9332F" w:rsidRDefault="008B46AB" w:rsidP="00C221B8">
            <w:pPr>
              <w:pStyle w:val="ConsPlusCell"/>
              <w:jc w:val="center"/>
              <w:rPr>
                <w:rFonts w:ascii="Times New Roman" w:hAnsi="Times New Roman" w:cs="Times New Roman"/>
              </w:rPr>
            </w:pPr>
            <w:r w:rsidRPr="00F9332F">
              <w:rPr>
                <w:rFonts w:ascii="Times New Roman" w:hAnsi="Times New Roman" w:cs="Times New Roman"/>
              </w:rPr>
              <w:t>Источники финансирования</w:t>
            </w:r>
          </w:p>
        </w:tc>
        <w:tc>
          <w:tcPr>
            <w:tcW w:w="4122" w:type="dxa"/>
            <w:gridSpan w:val="10"/>
            <w:vAlign w:val="center"/>
          </w:tcPr>
          <w:p w:rsidR="008B46AB" w:rsidRPr="00F9332F" w:rsidRDefault="008B46AB" w:rsidP="00C221B8">
            <w:pPr>
              <w:pStyle w:val="ConsPlusCell"/>
              <w:jc w:val="center"/>
              <w:rPr>
                <w:rFonts w:ascii="Times New Roman" w:hAnsi="Times New Roman" w:cs="Times New Roman"/>
              </w:rPr>
            </w:pPr>
            <w:r w:rsidRPr="00F9332F">
              <w:rPr>
                <w:rFonts w:ascii="Times New Roman" w:hAnsi="Times New Roman" w:cs="Times New Roman"/>
              </w:rPr>
              <w:t>Объем финансирования</w:t>
            </w:r>
          </w:p>
        </w:tc>
        <w:tc>
          <w:tcPr>
            <w:tcW w:w="1690" w:type="dxa"/>
            <w:gridSpan w:val="2"/>
            <w:vMerge w:val="restart"/>
            <w:vAlign w:val="center"/>
          </w:tcPr>
          <w:p w:rsidR="008B46AB" w:rsidRPr="00F9332F" w:rsidRDefault="008B46AB" w:rsidP="00C221B8">
            <w:pPr>
              <w:pStyle w:val="ConsPlusCell"/>
              <w:jc w:val="center"/>
              <w:rPr>
                <w:rFonts w:ascii="Times New Roman" w:hAnsi="Times New Roman" w:cs="Times New Roman"/>
              </w:rPr>
            </w:pPr>
            <w:r w:rsidRPr="00F9332F">
              <w:rPr>
                <w:rFonts w:ascii="Times New Roman" w:hAnsi="Times New Roman" w:cs="Times New Roman"/>
              </w:rPr>
              <w:t>Ожидаемый результат (в натуральном выражении - целевые значения)</w:t>
            </w:r>
          </w:p>
        </w:tc>
      </w:tr>
      <w:tr w:rsidR="008B46AB" w:rsidRPr="00F9332F" w:rsidTr="00C221B8">
        <w:trPr>
          <w:gridAfter w:val="1"/>
          <w:wAfter w:w="27" w:type="dxa"/>
          <w:trHeight w:val="240"/>
          <w:tblHeader/>
        </w:trPr>
        <w:tc>
          <w:tcPr>
            <w:tcW w:w="949" w:type="dxa"/>
            <w:vMerge/>
            <w:vAlign w:val="center"/>
          </w:tcPr>
          <w:p w:rsidR="008B46AB" w:rsidRPr="00F9332F" w:rsidRDefault="008B46AB" w:rsidP="00C221B8">
            <w:pPr>
              <w:pStyle w:val="ConsPlusCell"/>
              <w:jc w:val="center"/>
              <w:rPr>
                <w:rFonts w:ascii="Times New Roman" w:hAnsi="Times New Roman" w:cs="Times New Roman"/>
              </w:rPr>
            </w:pPr>
          </w:p>
        </w:tc>
        <w:tc>
          <w:tcPr>
            <w:tcW w:w="3002" w:type="dxa"/>
            <w:gridSpan w:val="2"/>
            <w:vMerge/>
            <w:vAlign w:val="center"/>
          </w:tcPr>
          <w:p w:rsidR="008B46AB" w:rsidRPr="00F9332F" w:rsidRDefault="008B46AB" w:rsidP="00C221B8">
            <w:pPr>
              <w:pStyle w:val="ConsPlusCell"/>
              <w:jc w:val="center"/>
              <w:rPr>
                <w:rFonts w:ascii="Times New Roman" w:hAnsi="Times New Roman" w:cs="Times New Roman"/>
              </w:rPr>
            </w:pPr>
          </w:p>
        </w:tc>
        <w:tc>
          <w:tcPr>
            <w:tcW w:w="854" w:type="dxa"/>
            <w:gridSpan w:val="3"/>
            <w:vMerge/>
            <w:vAlign w:val="center"/>
          </w:tcPr>
          <w:p w:rsidR="008B46AB" w:rsidRPr="00F9332F" w:rsidRDefault="008B46AB" w:rsidP="00C221B8">
            <w:pPr>
              <w:pStyle w:val="ConsPlusCell"/>
              <w:jc w:val="center"/>
              <w:rPr>
                <w:rFonts w:ascii="Times New Roman" w:hAnsi="Times New Roman" w:cs="Times New Roman"/>
              </w:rPr>
            </w:pPr>
          </w:p>
        </w:tc>
        <w:tc>
          <w:tcPr>
            <w:tcW w:w="2229" w:type="dxa"/>
            <w:gridSpan w:val="2"/>
            <w:vMerge/>
            <w:vAlign w:val="center"/>
          </w:tcPr>
          <w:p w:rsidR="008B46AB" w:rsidRPr="00F9332F" w:rsidRDefault="008B46AB" w:rsidP="00C221B8">
            <w:pPr>
              <w:pStyle w:val="ConsPlusCell"/>
              <w:jc w:val="center"/>
              <w:rPr>
                <w:rFonts w:ascii="Times New Roman" w:hAnsi="Times New Roman" w:cs="Times New Roman"/>
              </w:rPr>
            </w:pPr>
          </w:p>
        </w:tc>
        <w:tc>
          <w:tcPr>
            <w:tcW w:w="1524" w:type="dxa"/>
            <w:gridSpan w:val="3"/>
            <w:vMerge/>
            <w:vAlign w:val="center"/>
          </w:tcPr>
          <w:p w:rsidR="008B46AB" w:rsidRPr="00F9332F" w:rsidRDefault="008B46AB" w:rsidP="00C221B8">
            <w:pPr>
              <w:pStyle w:val="ConsPlusCell"/>
              <w:jc w:val="center"/>
              <w:rPr>
                <w:rFonts w:ascii="Times New Roman" w:hAnsi="Times New Roman" w:cs="Times New Roman"/>
              </w:rPr>
            </w:pPr>
          </w:p>
        </w:tc>
        <w:tc>
          <w:tcPr>
            <w:tcW w:w="1432" w:type="dxa"/>
            <w:gridSpan w:val="3"/>
            <w:vMerge/>
            <w:vAlign w:val="center"/>
          </w:tcPr>
          <w:p w:rsidR="008B46AB" w:rsidRPr="00F9332F" w:rsidRDefault="008B46AB" w:rsidP="00C221B8">
            <w:pPr>
              <w:pStyle w:val="ConsPlusCell"/>
              <w:jc w:val="center"/>
              <w:rPr>
                <w:rFonts w:ascii="Times New Roman" w:hAnsi="Times New Roman" w:cs="Times New Roman"/>
              </w:rPr>
            </w:pPr>
          </w:p>
        </w:tc>
        <w:tc>
          <w:tcPr>
            <w:tcW w:w="1134" w:type="dxa"/>
            <w:gridSpan w:val="2"/>
            <w:vMerge w:val="restart"/>
            <w:vAlign w:val="center"/>
          </w:tcPr>
          <w:p w:rsidR="008B46AB" w:rsidRPr="00F9332F" w:rsidRDefault="008B46AB" w:rsidP="00C221B8">
            <w:pPr>
              <w:pStyle w:val="ConsPlusCell"/>
              <w:jc w:val="center"/>
              <w:rPr>
                <w:rFonts w:ascii="Times New Roman" w:hAnsi="Times New Roman" w:cs="Times New Roman"/>
              </w:rPr>
            </w:pPr>
            <w:r w:rsidRPr="00F9332F">
              <w:rPr>
                <w:rFonts w:ascii="Times New Roman" w:hAnsi="Times New Roman" w:cs="Times New Roman"/>
              </w:rPr>
              <w:t>Всего</w:t>
            </w:r>
          </w:p>
        </w:tc>
        <w:tc>
          <w:tcPr>
            <w:tcW w:w="2988" w:type="dxa"/>
            <w:gridSpan w:val="8"/>
            <w:vAlign w:val="center"/>
          </w:tcPr>
          <w:p w:rsidR="008B46AB" w:rsidRPr="00F9332F" w:rsidRDefault="008B46AB" w:rsidP="00C221B8">
            <w:pPr>
              <w:pStyle w:val="ConsPlusCell"/>
              <w:jc w:val="center"/>
              <w:rPr>
                <w:rFonts w:ascii="Times New Roman" w:hAnsi="Times New Roman" w:cs="Times New Roman"/>
              </w:rPr>
            </w:pPr>
            <w:r w:rsidRPr="00F9332F">
              <w:rPr>
                <w:rFonts w:ascii="Times New Roman" w:hAnsi="Times New Roman" w:cs="Times New Roman"/>
              </w:rPr>
              <w:t>в том числе:</w:t>
            </w:r>
          </w:p>
        </w:tc>
        <w:tc>
          <w:tcPr>
            <w:tcW w:w="1690" w:type="dxa"/>
            <w:gridSpan w:val="2"/>
            <w:vMerge/>
            <w:vAlign w:val="center"/>
          </w:tcPr>
          <w:p w:rsidR="008B46AB" w:rsidRPr="00F9332F" w:rsidRDefault="008B46AB" w:rsidP="00C221B8">
            <w:pPr>
              <w:pStyle w:val="ConsPlusCell"/>
              <w:jc w:val="center"/>
              <w:rPr>
                <w:rFonts w:ascii="Times New Roman" w:hAnsi="Times New Roman" w:cs="Times New Roman"/>
              </w:rPr>
            </w:pPr>
          </w:p>
        </w:tc>
      </w:tr>
      <w:tr w:rsidR="008B46AB" w:rsidRPr="00F9332F" w:rsidTr="00C221B8">
        <w:trPr>
          <w:gridAfter w:val="1"/>
          <w:wAfter w:w="27" w:type="dxa"/>
          <w:trHeight w:val="936"/>
          <w:tblHeader/>
        </w:trPr>
        <w:tc>
          <w:tcPr>
            <w:tcW w:w="949" w:type="dxa"/>
            <w:vMerge/>
            <w:vAlign w:val="center"/>
          </w:tcPr>
          <w:p w:rsidR="008B46AB" w:rsidRPr="00F9332F" w:rsidRDefault="008B46AB" w:rsidP="00C221B8">
            <w:pPr>
              <w:pStyle w:val="ConsPlusCell"/>
              <w:jc w:val="center"/>
              <w:rPr>
                <w:rFonts w:ascii="Times New Roman" w:hAnsi="Times New Roman" w:cs="Times New Roman"/>
              </w:rPr>
            </w:pPr>
          </w:p>
        </w:tc>
        <w:tc>
          <w:tcPr>
            <w:tcW w:w="3002" w:type="dxa"/>
            <w:gridSpan w:val="2"/>
            <w:vMerge/>
            <w:vAlign w:val="center"/>
          </w:tcPr>
          <w:p w:rsidR="008B46AB" w:rsidRPr="00F9332F" w:rsidRDefault="008B46AB" w:rsidP="00C221B8">
            <w:pPr>
              <w:pStyle w:val="ConsPlusCell"/>
              <w:jc w:val="center"/>
              <w:rPr>
                <w:rFonts w:ascii="Times New Roman" w:hAnsi="Times New Roman" w:cs="Times New Roman"/>
              </w:rPr>
            </w:pPr>
          </w:p>
        </w:tc>
        <w:tc>
          <w:tcPr>
            <w:tcW w:w="854" w:type="dxa"/>
            <w:gridSpan w:val="3"/>
            <w:vMerge/>
            <w:vAlign w:val="center"/>
          </w:tcPr>
          <w:p w:rsidR="008B46AB" w:rsidRPr="00F9332F" w:rsidRDefault="008B46AB" w:rsidP="00C221B8">
            <w:pPr>
              <w:pStyle w:val="ConsPlusCell"/>
              <w:jc w:val="center"/>
              <w:rPr>
                <w:rFonts w:ascii="Times New Roman" w:hAnsi="Times New Roman" w:cs="Times New Roman"/>
              </w:rPr>
            </w:pPr>
          </w:p>
        </w:tc>
        <w:tc>
          <w:tcPr>
            <w:tcW w:w="2229" w:type="dxa"/>
            <w:gridSpan w:val="2"/>
            <w:vMerge/>
            <w:vAlign w:val="center"/>
          </w:tcPr>
          <w:p w:rsidR="008B46AB" w:rsidRPr="00F9332F" w:rsidRDefault="008B46AB" w:rsidP="00C221B8">
            <w:pPr>
              <w:pStyle w:val="ConsPlusCell"/>
              <w:jc w:val="center"/>
              <w:rPr>
                <w:rFonts w:ascii="Times New Roman" w:hAnsi="Times New Roman" w:cs="Times New Roman"/>
              </w:rPr>
            </w:pPr>
          </w:p>
        </w:tc>
        <w:tc>
          <w:tcPr>
            <w:tcW w:w="1524" w:type="dxa"/>
            <w:gridSpan w:val="3"/>
            <w:vMerge/>
            <w:vAlign w:val="center"/>
          </w:tcPr>
          <w:p w:rsidR="008B46AB" w:rsidRPr="00F9332F" w:rsidRDefault="008B46AB" w:rsidP="00C221B8">
            <w:pPr>
              <w:pStyle w:val="ConsPlusCell"/>
              <w:jc w:val="center"/>
              <w:rPr>
                <w:rFonts w:ascii="Times New Roman" w:hAnsi="Times New Roman" w:cs="Times New Roman"/>
              </w:rPr>
            </w:pPr>
          </w:p>
        </w:tc>
        <w:tc>
          <w:tcPr>
            <w:tcW w:w="1432" w:type="dxa"/>
            <w:gridSpan w:val="3"/>
            <w:vMerge/>
            <w:vAlign w:val="center"/>
          </w:tcPr>
          <w:p w:rsidR="008B46AB" w:rsidRPr="00F9332F" w:rsidRDefault="008B46AB" w:rsidP="00C221B8">
            <w:pPr>
              <w:pStyle w:val="ConsPlusCell"/>
              <w:jc w:val="center"/>
              <w:rPr>
                <w:rFonts w:ascii="Times New Roman" w:hAnsi="Times New Roman" w:cs="Times New Roman"/>
              </w:rPr>
            </w:pPr>
          </w:p>
        </w:tc>
        <w:tc>
          <w:tcPr>
            <w:tcW w:w="1134" w:type="dxa"/>
            <w:gridSpan w:val="2"/>
            <w:vMerge/>
            <w:vAlign w:val="center"/>
          </w:tcPr>
          <w:p w:rsidR="008B46AB" w:rsidRPr="00F9332F" w:rsidRDefault="008B46AB" w:rsidP="00C221B8">
            <w:pPr>
              <w:pStyle w:val="ConsPlusCell"/>
              <w:jc w:val="center"/>
              <w:rPr>
                <w:rFonts w:ascii="Times New Roman" w:hAnsi="Times New Roman" w:cs="Times New Roman"/>
              </w:rPr>
            </w:pPr>
          </w:p>
        </w:tc>
        <w:tc>
          <w:tcPr>
            <w:tcW w:w="1002" w:type="dxa"/>
            <w:gridSpan w:val="3"/>
            <w:vAlign w:val="center"/>
          </w:tcPr>
          <w:p w:rsidR="008B46AB" w:rsidRPr="00F9332F" w:rsidRDefault="008B46AB" w:rsidP="00C221B8">
            <w:pPr>
              <w:pStyle w:val="ConsPlusCell"/>
              <w:jc w:val="center"/>
              <w:rPr>
                <w:rFonts w:ascii="Times New Roman" w:hAnsi="Times New Roman" w:cs="Times New Roman"/>
              </w:rPr>
            </w:pPr>
            <w:r>
              <w:rPr>
                <w:rFonts w:ascii="Times New Roman" w:hAnsi="Times New Roman" w:cs="Times New Roman"/>
              </w:rPr>
              <w:t>201</w:t>
            </w:r>
            <w:r>
              <w:rPr>
                <w:rFonts w:ascii="Times New Roman" w:hAnsi="Times New Roman" w:cs="Times New Roman"/>
                <w:lang w:val="en-US"/>
              </w:rPr>
              <w:t>4</w:t>
            </w:r>
            <w:r w:rsidRPr="00F9332F">
              <w:rPr>
                <w:rFonts w:ascii="Times New Roman" w:hAnsi="Times New Roman" w:cs="Times New Roman"/>
              </w:rPr>
              <w:t xml:space="preserve"> г.</w:t>
            </w:r>
          </w:p>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w:t>
            </w:r>
            <w:proofErr w:type="spellStart"/>
            <w:r w:rsidRPr="00F9332F">
              <w:rPr>
                <w:rFonts w:ascii="Times New Roman" w:hAnsi="Times New Roman" w:cs="Times New Roman"/>
              </w:rPr>
              <w:t>тыс</w:t>
            </w:r>
            <w:proofErr w:type="gramStart"/>
            <w:r w:rsidRPr="00F9332F">
              <w:rPr>
                <w:rFonts w:ascii="Times New Roman" w:hAnsi="Times New Roman" w:cs="Times New Roman"/>
              </w:rPr>
              <w:t>.р</w:t>
            </w:r>
            <w:proofErr w:type="gramEnd"/>
            <w:r w:rsidRPr="00F9332F">
              <w:rPr>
                <w:rFonts w:ascii="Times New Roman" w:hAnsi="Times New Roman" w:cs="Times New Roman"/>
              </w:rPr>
              <w:t>уб</w:t>
            </w:r>
            <w:proofErr w:type="spellEnd"/>
            <w:r w:rsidRPr="00F9332F">
              <w:rPr>
                <w:rFonts w:ascii="Times New Roman" w:hAnsi="Times New Roman" w:cs="Times New Roman"/>
              </w:rPr>
              <w:t>)</w:t>
            </w:r>
          </w:p>
        </w:tc>
        <w:tc>
          <w:tcPr>
            <w:tcW w:w="992" w:type="dxa"/>
            <w:gridSpan w:val="3"/>
            <w:vAlign w:val="center"/>
          </w:tcPr>
          <w:p w:rsidR="008B46AB" w:rsidRPr="00F9332F" w:rsidRDefault="008B46AB" w:rsidP="00C221B8">
            <w:pPr>
              <w:pStyle w:val="ConsPlusCell"/>
              <w:jc w:val="center"/>
              <w:rPr>
                <w:rFonts w:ascii="Times New Roman" w:hAnsi="Times New Roman" w:cs="Times New Roman"/>
              </w:rPr>
            </w:pPr>
            <w:r>
              <w:rPr>
                <w:rFonts w:ascii="Times New Roman" w:hAnsi="Times New Roman" w:cs="Times New Roman"/>
              </w:rPr>
              <w:t>201</w:t>
            </w:r>
            <w:r>
              <w:rPr>
                <w:rFonts w:ascii="Times New Roman" w:hAnsi="Times New Roman" w:cs="Times New Roman"/>
                <w:lang w:val="en-US"/>
              </w:rPr>
              <w:t>5</w:t>
            </w:r>
            <w:r w:rsidRPr="00F9332F">
              <w:rPr>
                <w:rFonts w:ascii="Times New Roman" w:hAnsi="Times New Roman" w:cs="Times New Roman"/>
              </w:rPr>
              <w:t xml:space="preserve"> г.</w:t>
            </w:r>
          </w:p>
        </w:tc>
        <w:tc>
          <w:tcPr>
            <w:tcW w:w="994" w:type="dxa"/>
            <w:gridSpan w:val="2"/>
            <w:vAlign w:val="center"/>
          </w:tcPr>
          <w:p w:rsidR="008B46AB" w:rsidRPr="00F9332F" w:rsidRDefault="008B46AB" w:rsidP="00C221B8">
            <w:pPr>
              <w:pStyle w:val="ConsPlusCell"/>
              <w:jc w:val="center"/>
              <w:rPr>
                <w:rFonts w:ascii="Times New Roman" w:hAnsi="Times New Roman" w:cs="Times New Roman"/>
              </w:rPr>
            </w:pPr>
            <w:r>
              <w:rPr>
                <w:rFonts w:ascii="Times New Roman" w:hAnsi="Times New Roman" w:cs="Times New Roman"/>
              </w:rPr>
              <w:t>201</w:t>
            </w:r>
            <w:r>
              <w:rPr>
                <w:rFonts w:ascii="Times New Roman" w:hAnsi="Times New Roman" w:cs="Times New Roman"/>
                <w:lang w:val="en-US"/>
              </w:rPr>
              <w:t>6</w:t>
            </w:r>
            <w:r w:rsidRPr="00F9332F">
              <w:rPr>
                <w:rFonts w:ascii="Times New Roman" w:hAnsi="Times New Roman" w:cs="Times New Roman"/>
              </w:rPr>
              <w:t xml:space="preserve"> г.</w:t>
            </w:r>
          </w:p>
        </w:tc>
        <w:tc>
          <w:tcPr>
            <w:tcW w:w="1690" w:type="dxa"/>
            <w:gridSpan w:val="2"/>
            <w:vMerge/>
            <w:vAlign w:val="center"/>
          </w:tcPr>
          <w:p w:rsidR="008B46AB" w:rsidRPr="00F9332F" w:rsidRDefault="008B46AB" w:rsidP="00C221B8">
            <w:pPr>
              <w:pStyle w:val="ConsPlusCell"/>
              <w:jc w:val="center"/>
              <w:rPr>
                <w:rFonts w:ascii="Times New Roman" w:hAnsi="Times New Roman" w:cs="Times New Roman"/>
              </w:rPr>
            </w:pPr>
          </w:p>
        </w:tc>
      </w:tr>
      <w:tr w:rsidR="008B46AB" w:rsidRPr="00F9332F" w:rsidTr="00C221B8">
        <w:trPr>
          <w:gridAfter w:val="1"/>
          <w:wAfter w:w="27" w:type="dxa"/>
        </w:trPr>
        <w:tc>
          <w:tcPr>
            <w:tcW w:w="15802" w:type="dxa"/>
            <w:gridSpan w:val="26"/>
          </w:tcPr>
          <w:p w:rsidR="008B46AB" w:rsidRPr="00F9332F" w:rsidRDefault="008B46AB" w:rsidP="00C221B8">
            <w:pPr>
              <w:autoSpaceDE w:val="0"/>
              <w:autoSpaceDN w:val="0"/>
              <w:adjustRightInd w:val="0"/>
              <w:ind w:firstLine="539"/>
              <w:jc w:val="center"/>
              <w:rPr>
                <w:sz w:val="20"/>
                <w:szCs w:val="20"/>
              </w:rPr>
            </w:pPr>
            <w:r w:rsidRPr="00F9332F">
              <w:rPr>
                <w:b/>
                <w:sz w:val="20"/>
                <w:szCs w:val="20"/>
              </w:rPr>
              <w:t xml:space="preserve">Цель 1. </w:t>
            </w:r>
            <w:r w:rsidRPr="00F9332F">
              <w:rPr>
                <w:sz w:val="20"/>
                <w:szCs w:val="20"/>
              </w:rPr>
              <w:t xml:space="preserve"> </w:t>
            </w:r>
            <w:r w:rsidRPr="00F9332F">
              <w:rPr>
                <w:b/>
                <w:sz w:val="20"/>
                <w:szCs w:val="20"/>
              </w:rPr>
              <w:t>Обеспечение общественной безопасности и безопасности граждан на территории Курской области</w:t>
            </w:r>
          </w:p>
        </w:tc>
      </w:tr>
      <w:tr w:rsidR="008B46AB" w:rsidRPr="00F9332F" w:rsidTr="00C221B8">
        <w:trPr>
          <w:gridAfter w:val="1"/>
          <w:wAfter w:w="27" w:type="dxa"/>
        </w:trPr>
        <w:tc>
          <w:tcPr>
            <w:tcW w:w="15802" w:type="dxa"/>
            <w:gridSpan w:val="26"/>
          </w:tcPr>
          <w:p w:rsidR="008B46AB" w:rsidRPr="00F9332F" w:rsidRDefault="008B46AB" w:rsidP="00C221B8">
            <w:pPr>
              <w:autoSpaceDE w:val="0"/>
              <w:autoSpaceDN w:val="0"/>
              <w:adjustRightInd w:val="0"/>
              <w:jc w:val="center"/>
              <w:rPr>
                <w:b/>
                <w:sz w:val="20"/>
                <w:szCs w:val="20"/>
              </w:rPr>
            </w:pPr>
            <w:r w:rsidRPr="00F9332F">
              <w:rPr>
                <w:b/>
                <w:sz w:val="20"/>
                <w:szCs w:val="20"/>
              </w:rPr>
              <w:t xml:space="preserve">Задача 1. Повышение уровня защиты жизни, здоровья и безопасности граждан на территории </w:t>
            </w:r>
            <w:r>
              <w:rPr>
                <w:b/>
                <w:sz w:val="20"/>
                <w:szCs w:val="20"/>
              </w:rPr>
              <w:t>Усланского</w:t>
            </w:r>
            <w:r w:rsidRPr="00F9332F">
              <w:rPr>
                <w:b/>
                <w:sz w:val="20"/>
                <w:szCs w:val="20"/>
              </w:rPr>
              <w:t xml:space="preserve"> сельсовета </w:t>
            </w:r>
            <w:proofErr w:type="spellStart"/>
            <w:r w:rsidRPr="00F9332F">
              <w:rPr>
                <w:b/>
                <w:sz w:val="20"/>
                <w:szCs w:val="20"/>
              </w:rPr>
              <w:t>Обоянского</w:t>
            </w:r>
            <w:proofErr w:type="spellEnd"/>
            <w:r w:rsidRPr="00F9332F">
              <w:rPr>
                <w:b/>
                <w:sz w:val="20"/>
                <w:szCs w:val="20"/>
              </w:rPr>
              <w:t xml:space="preserve"> района  Курской области. </w:t>
            </w:r>
          </w:p>
          <w:p w:rsidR="008B46AB" w:rsidRPr="00F9332F" w:rsidRDefault="008B46AB" w:rsidP="00C221B8">
            <w:pPr>
              <w:autoSpaceDE w:val="0"/>
              <w:autoSpaceDN w:val="0"/>
              <w:adjustRightInd w:val="0"/>
              <w:jc w:val="center"/>
              <w:rPr>
                <w:b/>
                <w:sz w:val="20"/>
                <w:szCs w:val="20"/>
              </w:rPr>
            </w:pPr>
            <w:r w:rsidRPr="00F9332F">
              <w:rPr>
                <w:b/>
                <w:sz w:val="20"/>
                <w:szCs w:val="20"/>
              </w:rPr>
              <w:t>Профилактика незаконной трудовой миграции</w:t>
            </w:r>
          </w:p>
        </w:tc>
      </w:tr>
      <w:tr w:rsidR="008B46AB" w:rsidRPr="00F9332F" w:rsidTr="00C221B8">
        <w:trPr>
          <w:gridAfter w:val="1"/>
          <w:wAfter w:w="27" w:type="dxa"/>
        </w:trPr>
        <w:tc>
          <w:tcPr>
            <w:tcW w:w="949" w:type="dxa"/>
          </w:tcPr>
          <w:p w:rsidR="008B46AB" w:rsidRPr="00F9332F" w:rsidRDefault="008B46AB" w:rsidP="00C221B8">
            <w:pPr>
              <w:widowControl w:val="0"/>
              <w:rPr>
                <w:sz w:val="20"/>
                <w:szCs w:val="20"/>
              </w:rPr>
            </w:pPr>
            <w:r w:rsidRPr="00F9332F">
              <w:rPr>
                <w:sz w:val="20"/>
                <w:szCs w:val="20"/>
              </w:rPr>
              <w:t>1.1.1.</w:t>
            </w:r>
          </w:p>
        </w:tc>
        <w:tc>
          <w:tcPr>
            <w:tcW w:w="3002" w:type="dxa"/>
            <w:gridSpan w:val="2"/>
          </w:tcPr>
          <w:p w:rsidR="008B46AB" w:rsidRPr="00F9332F" w:rsidRDefault="008B46AB" w:rsidP="00C221B8">
            <w:pPr>
              <w:pStyle w:val="a3"/>
              <w:widowControl w:val="0"/>
              <w:spacing w:after="0" w:line="240" w:lineRule="auto"/>
              <w:ind w:left="0" w:right="-34"/>
              <w:rPr>
                <w:sz w:val="20"/>
                <w:szCs w:val="20"/>
              </w:rPr>
            </w:pPr>
            <w:proofErr w:type="gramStart"/>
            <w:r w:rsidRPr="00F9332F">
              <w:rPr>
                <w:sz w:val="20"/>
                <w:szCs w:val="20"/>
              </w:rPr>
              <w:t xml:space="preserve">Участие в проведении межведомственных мероприятий по выявлению нарушений гражданами Российской Федерации и должностными лицами порядка регистрации и снятия граждан РФ с регистрационного учета по месту пребывания и по месту жительства в пределах РФ, а также за соблюдением иностранными гражданами и лицами без гражданства порядка временного или постоянного проживания, </w:t>
            </w:r>
            <w:r w:rsidRPr="00F9332F">
              <w:rPr>
                <w:sz w:val="20"/>
                <w:szCs w:val="20"/>
              </w:rPr>
              <w:lastRenderedPageBreak/>
              <w:t>временного пребывания в РФ, въезда в РФ, выезда из РФ и транзитного</w:t>
            </w:r>
            <w:proofErr w:type="gramEnd"/>
            <w:r w:rsidRPr="00F9332F">
              <w:rPr>
                <w:sz w:val="20"/>
                <w:szCs w:val="20"/>
              </w:rPr>
              <w:t xml:space="preserve"> проезда через РФ. </w:t>
            </w:r>
          </w:p>
        </w:tc>
        <w:tc>
          <w:tcPr>
            <w:tcW w:w="854" w:type="dxa"/>
            <w:gridSpan w:val="3"/>
          </w:tcPr>
          <w:p w:rsidR="008B46AB" w:rsidRPr="00F9332F" w:rsidRDefault="008B46AB" w:rsidP="00C221B8">
            <w:pPr>
              <w:widowControl w:val="0"/>
              <w:rPr>
                <w:sz w:val="20"/>
                <w:szCs w:val="20"/>
              </w:rPr>
            </w:pPr>
            <w:r>
              <w:rPr>
                <w:sz w:val="20"/>
                <w:szCs w:val="20"/>
              </w:rPr>
              <w:lastRenderedPageBreak/>
              <w:t>2015-2017</w:t>
            </w:r>
          </w:p>
        </w:tc>
        <w:tc>
          <w:tcPr>
            <w:tcW w:w="2229" w:type="dxa"/>
            <w:gridSpan w:val="2"/>
          </w:tcPr>
          <w:p w:rsidR="008B46AB" w:rsidRPr="00F9332F" w:rsidRDefault="008B46AB" w:rsidP="00C221B8">
            <w:pPr>
              <w:widowControl w:val="0"/>
              <w:rPr>
                <w:sz w:val="20"/>
                <w:szCs w:val="20"/>
              </w:rPr>
            </w:pPr>
            <w:r w:rsidRPr="00F9332F">
              <w:rPr>
                <w:sz w:val="20"/>
                <w:szCs w:val="20"/>
              </w:rPr>
              <w:t xml:space="preserve">Отделение УФМС России Курской области в </w:t>
            </w:r>
            <w:proofErr w:type="spellStart"/>
            <w:r w:rsidRPr="00F9332F">
              <w:rPr>
                <w:sz w:val="20"/>
                <w:szCs w:val="20"/>
              </w:rPr>
              <w:t>Обоянском</w:t>
            </w:r>
            <w:proofErr w:type="spellEnd"/>
            <w:r w:rsidRPr="00F9332F">
              <w:rPr>
                <w:sz w:val="20"/>
                <w:szCs w:val="20"/>
              </w:rPr>
              <w:t xml:space="preserve">  районе (по согласованию), ОМВД России по </w:t>
            </w:r>
            <w:proofErr w:type="spellStart"/>
            <w:r w:rsidRPr="00F9332F">
              <w:rPr>
                <w:sz w:val="20"/>
                <w:szCs w:val="20"/>
              </w:rPr>
              <w:t>Обоянскому</w:t>
            </w:r>
            <w:proofErr w:type="spellEnd"/>
            <w:r w:rsidRPr="00F9332F">
              <w:rPr>
                <w:sz w:val="20"/>
                <w:szCs w:val="20"/>
              </w:rPr>
              <w:t xml:space="preserve"> район</w:t>
            </w:r>
            <w:proofErr w:type="gramStart"/>
            <w:r w:rsidRPr="00F9332F">
              <w:rPr>
                <w:sz w:val="20"/>
                <w:szCs w:val="20"/>
              </w:rPr>
              <w:t>у(</w:t>
            </w:r>
            <w:proofErr w:type="gramEnd"/>
            <w:r w:rsidRPr="00F9332F">
              <w:rPr>
                <w:sz w:val="20"/>
                <w:szCs w:val="20"/>
              </w:rPr>
              <w:t xml:space="preserve">по согласованию, работники администрации </w:t>
            </w:r>
            <w:r>
              <w:rPr>
                <w:sz w:val="20"/>
                <w:szCs w:val="20"/>
              </w:rPr>
              <w:t>Усланского</w:t>
            </w:r>
            <w:r w:rsidRPr="00F9332F">
              <w:rPr>
                <w:sz w:val="20"/>
                <w:szCs w:val="20"/>
              </w:rPr>
              <w:t xml:space="preserve"> сельсовета </w:t>
            </w:r>
          </w:p>
        </w:tc>
        <w:tc>
          <w:tcPr>
            <w:tcW w:w="1524" w:type="dxa"/>
            <w:gridSpan w:val="3"/>
          </w:tcPr>
          <w:p w:rsidR="008B46AB" w:rsidRPr="00F9332F" w:rsidRDefault="008B46AB" w:rsidP="00C221B8">
            <w:pPr>
              <w:widowControl w:val="0"/>
              <w:rPr>
                <w:sz w:val="20"/>
                <w:szCs w:val="20"/>
              </w:rPr>
            </w:pPr>
            <w:r w:rsidRPr="00F9332F">
              <w:rPr>
                <w:sz w:val="20"/>
                <w:szCs w:val="20"/>
              </w:rPr>
              <w:t>-</w:t>
            </w:r>
          </w:p>
        </w:tc>
        <w:tc>
          <w:tcPr>
            <w:tcW w:w="1432" w:type="dxa"/>
            <w:gridSpan w:val="3"/>
          </w:tcPr>
          <w:p w:rsidR="008B46AB" w:rsidRPr="00F9332F" w:rsidRDefault="008B46AB" w:rsidP="00C221B8">
            <w:pPr>
              <w:widowControl w:val="0"/>
              <w:rPr>
                <w:sz w:val="20"/>
                <w:szCs w:val="20"/>
              </w:rPr>
            </w:pPr>
            <w:r w:rsidRPr="00F9332F">
              <w:rPr>
                <w:sz w:val="20"/>
                <w:szCs w:val="20"/>
              </w:rPr>
              <w:t xml:space="preserve">Финансирование  за счет основной деятельности учреждений и подразделений Администрации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w:t>
            </w:r>
          </w:p>
        </w:tc>
        <w:tc>
          <w:tcPr>
            <w:tcW w:w="1134" w:type="dxa"/>
            <w:gridSpan w:val="2"/>
          </w:tcPr>
          <w:p w:rsidR="008B46AB" w:rsidRPr="00F9332F" w:rsidRDefault="008B46AB" w:rsidP="00C221B8">
            <w:pPr>
              <w:widowControl w:val="0"/>
              <w:rPr>
                <w:sz w:val="20"/>
                <w:szCs w:val="20"/>
              </w:rPr>
            </w:pPr>
            <w:r w:rsidRPr="00F9332F">
              <w:rPr>
                <w:sz w:val="20"/>
                <w:szCs w:val="20"/>
              </w:rPr>
              <w:t>-</w:t>
            </w:r>
          </w:p>
        </w:tc>
        <w:tc>
          <w:tcPr>
            <w:tcW w:w="1002" w:type="dxa"/>
            <w:gridSpan w:val="3"/>
          </w:tcPr>
          <w:p w:rsidR="008B46AB" w:rsidRPr="00F9332F" w:rsidRDefault="008B46AB" w:rsidP="00C221B8">
            <w:pPr>
              <w:widowControl w:val="0"/>
              <w:rPr>
                <w:sz w:val="20"/>
                <w:szCs w:val="20"/>
              </w:rPr>
            </w:pPr>
            <w:r w:rsidRPr="00F9332F">
              <w:rPr>
                <w:sz w:val="20"/>
                <w:szCs w:val="20"/>
              </w:rPr>
              <w:t>-</w:t>
            </w:r>
          </w:p>
        </w:tc>
        <w:tc>
          <w:tcPr>
            <w:tcW w:w="992" w:type="dxa"/>
            <w:gridSpan w:val="3"/>
          </w:tcPr>
          <w:p w:rsidR="008B46AB" w:rsidRPr="00F9332F" w:rsidRDefault="008B46AB" w:rsidP="00C221B8">
            <w:pPr>
              <w:widowControl w:val="0"/>
              <w:rPr>
                <w:sz w:val="20"/>
                <w:szCs w:val="20"/>
              </w:rPr>
            </w:pPr>
            <w:r w:rsidRPr="00F9332F">
              <w:rPr>
                <w:sz w:val="20"/>
                <w:szCs w:val="20"/>
              </w:rPr>
              <w:t>-</w:t>
            </w:r>
          </w:p>
        </w:tc>
        <w:tc>
          <w:tcPr>
            <w:tcW w:w="994" w:type="dxa"/>
            <w:gridSpan w:val="2"/>
          </w:tcPr>
          <w:p w:rsidR="008B46AB" w:rsidRPr="00F9332F" w:rsidRDefault="008B46AB" w:rsidP="00C221B8">
            <w:pPr>
              <w:widowControl w:val="0"/>
              <w:rPr>
                <w:sz w:val="20"/>
                <w:szCs w:val="20"/>
              </w:rPr>
            </w:pPr>
            <w:r w:rsidRPr="00F9332F">
              <w:rPr>
                <w:sz w:val="20"/>
                <w:szCs w:val="20"/>
              </w:rPr>
              <w:t>-</w:t>
            </w:r>
          </w:p>
        </w:tc>
        <w:tc>
          <w:tcPr>
            <w:tcW w:w="1690" w:type="dxa"/>
            <w:gridSpan w:val="2"/>
          </w:tcPr>
          <w:p w:rsidR="008B46AB" w:rsidRPr="00F9332F" w:rsidRDefault="008B46AB" w:rsidP="00C221B8">
            <w:pPr>
              <w:widowControl w:val="0"/>
              <w:rPr>
                <w:sz w:val="20"/>
                <w:szCs w:val="20"/>
              </w:rPr>
            </w:pPr>
            <w:r w:rsidRPr="00F9332F">
              <w:rPr>
                <w:sz w:val="20"/>
                <w:szCs w:val="20"/>
              </w:rPr>
              <w:t xml:space="preserve">Повышение общественной безопасности, уровня защиты жизни, здоровья и безопасности граждан на территории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w:t>
            </w:r>
          </w:p>
        </w:tc>
      </w:tr>
      <w:tr w:rsidR="008B46AB" w:rsidRPr="00F9332F" w:rsidTr="00C221B8">
        <w:trPr>
          <w:gridAfter w:val="1"/>
          <w:wAfter w:w="27" w:type="dxa"/>
        </w:trPr>
        <w:tc>
          <w:tcPr>
            <w:tcW w:w="949" w:type="dxa"/>
          </w:tcPr>
          <w:p w:rsidR="008B46AB" w:rsidRPr="00F9332F" w:rsidRDefault="008B46AB" w:rsidP="00C221B8">
            <w:pPr>
              <w:widowControl w:val="0"/>
              <w:rPr>
                <w:sz w:val="20"/>
                <w:szCs w:val="20"/>
              </w:rPr>
            </w:pPr>
            <w:r w:rsidRPr="00F9332F">
              <w:rPr>
                <w:sz w:val="20"/>
                <w:szCs w:val="20"/>
              </w:rPr>
              <w:lastRenderedPageBreak/>
              <w:t>1.1.2.</w:t>
            </w:r>
          </w:p>
        </w:tc>
        <w:tc>
          <w:tcPr>
            <w:tcW w:w="3002" w:type="dxa"/>
            <w:gridSpan w:val="2"/>
          </w:tcPr>
          <w:p w:rsidR="008B46AB" w:rsidRPr="00F9332F" w:rsidRDefault="008B46AB" w:rsidP="00C221B8">
            <w:pPr>
              <w:widowControl w:val="0"/>
              <w:ind w:right="-108"/>
              <w:rPr>
                <w:sz w:val="20"/>
                <w:szCs w:val="20"/>
              </w:rPr>
            </w:pPr>
            <w:r w:rsidRPr="00F9332F">
              <w:rPr>
                <w:sz w:val="20"/>
                <w:szCs w:val="20"/>
              </w:rPr>
              <w:t>Проведение мероприятий по охране лесов от пожаров, пресечению хищений, незаконных рубок лесных насаждений, незаконного оборота древесины и других нарушений лесного законодательства</w:t>
            </w:r>
          </w:p>
        </w:tc>
        <w:tc>
          <w:tcPr>
            <w:tcW w:w="854" w:type="dxa"/>
            <w:gridSpan w:val="3"/>
          </w:tcPr>
          <w:p w:rsidR="008B46AB" w:rsidRPr="00F9332F" w:rsidRDefault="008B46AB" w:rsidP="00C221B8">
            <w:pPr>
              <w:widowControl w:val="0"/>
              <w:rPr>
                <w:sz w:val="20"/>
                <w:szCs w:val="20"/>
              </w:rPr>
            </w:pPr>
            <w:r>
              <w:rPr>
                <w:sz w:val="20"/>
                <w:szCs w:val="20"/>
              </w:rPr>
              <w:t>2015-2017</w:t>
            </w:r>
          </w:p>
        </w:tc>
        <w:tc>
          <w:tcPr>
            <w:tcW w:w="2229" w:type="dxa"/>
            <w:gridSpan w:val="2"/>
          </w:tcPr>
          <w:p w:rsidR="008B46AB" w:rsidRPr="00F9332F" w:rsidRDefault="008B46AB" w:rsidP="00C221B8">
            <w:pPr>
              <w:widowControl w:val="0"/>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ОМВД России по </w:t>
            </w:r>
            <w:proofErr w:type="spellStart"/>
            <w:r w:rsidRPr="00F9332F">
              <w:rPr>
                <w:sz w:val="20"/>
                <w:szCs w:val="20"/>
              </w:rPr>
              <w:t>Обоянскому</w:t>
            </w:r>
            <w:proofErr w:type="spellEnd"/>
            <w:r w:rsidRPr="00F9332F">
              <w:rPr>
                <w:sz w:val="20"/>
                <w:szCs w:val="20"/>
              </w:rPr>
              <w:t xml:space="preserve"> район</w:t>
            </w:r>
            <w:proofErr w:type="gramStart"/>
            <w:r w:rsidRPr="00F9332F">
              <w:rPr>
                <w:sz w:val="20"/>
                <w:szCs w:val="20"/>
              </w:rPr>
              <w:t>у(</w:t>
            </w:r>
            <w:proofErr w:type="gramEnd"/>
            <w:r w:rsidRPr="00F9332F">
              <w:rPr>
                <w:sz w:val="20"/>
                <w:szCs w:val="20"/>
              </w:rPr>
              <w:t xml:space="preserve">по согласованию ,   </w:t>
            </w:r>
          </w:p>
          <w:p w:rsidR="008B46AB" w:rsidRPr="00F9332F" w:rsidRDefault="008B46AB" w:rsidP="00C221B8">
            <w:pPr>
              <w:widowControl w:val="0"/>
              <w:rPr>
                <w:sz w:val="20"/>
                <w:szCs w:val="20"/>
              </w:rPr>
            </w:pPr>
            <w:r w:rsidRPr="00F9332F">
              <w:rPr>
                <w:sz w:val="20"/>
                <w:szCs w:val="20"/>
              </w:rPr>
              <w:t xml:space="preserve"> Отдел надзорной деятельности  по </w:t>
            </w:r>
            <w:proofErr w:type="spellStart"/>
            <w:r w:rsidRPr="00F9332F">
              <w:rPr>
                <w:sz w:val="20"/>
                <w:szCs w:val="20"/>
              </w:rPr>
              <w:t>Обоянскому</w:t>
            </w:r>
            <w:proofErr w:type="spellEnd"/>
            <w:r w:rsidRPr="00F9332F">
              <w:rPr>
                <w:sz w:val="20"/>
                <w:szCs w:val="20"/>
              </w:rPr>
              <w:t xml:space="preserve"> району ГУ МЧС России  (по согласованию)</w:t>
            </w:r>
          </w:p>
        </w:tc>
        <w:tc>
          <w:tcPr>
            <w:tcW w:w="1524" w:type="dxa"/>
            <w:gridSpan w:val="3"/>
          </w:tcPr>
          <w:p w:rsidR="008B46AB" w:rsidRPr="00F9332F" w:rsidRDefault="008B46AB" w:rsidP="00C221B8">
            <w:pPr>
              <w:widowControl w:val="0"/>
              <w:rPr>
                <w:sz w:val="20"/>
                <w:szCs w:val="20"/>
              </w:rPr>
            </w:pPr>
            <w:r w:rsidRPr="00F9332F">
              <w:rPr>
                <w:sz w:val="20"/>
                <w:szCs w:val="20"/>
              </w:rPr>
              <w:t>-</w:t>
            </w:r>
          </w:p>
        </w:tc>
        <w:tc>
          <w:tcPr>
            <w:tcW w:w="1432" w:type="dxa"/>
            <w:gridSpan w:val="3"/>
          </w:tcPr>
          <w:p w:rsidR="008B46AB" w:rsidRPr="00F9332F" w:rsidRDefault="008B46AB" w:rsidP="00C221B8">
            <w:pPr>
              <w:widowControl w:val="0"/>
              <w:rPr>
                <w:sz w:val="20"/>
                <w:szCs w:val="20"/>
              </w:rPr>
            </w:pPr>
            <w:r w:rsidRPr="00F9332F">
              <w:rPr>
                <w:sz w:val="20"/>
                <w:szCs w:val="20"/>
              </w:rPr>
              <w:t>-</w:t>
            </w:r>
          </w:p>
        </w:tc>
        <w:tc>
          <w:tcPr>
            <w:tcW w:w="1134" w:type="dxa"/>
            <w:gridSpan w:val="2"/>
          </w:tcPr>
          <w:p w:rsidR="008B46AB" w:rsidRPr="00F9332F" w:rsidRDefault="008B46AB" w:rsidP="00C221B8">
            <w:pPr>
              <w:widowControl w:val="0"/>
              <w:rPr>
                <w:sz w:val="20"/>
                <w:szCs w:val="20"/>
              </w:rPr>
            </w:pPr>
            <w:r w:rsidRPr="00F9332F">
              <w:rPr>
                <w:sz w:val="20"/>
                <w:szCs w:val="20"/>
              </w:rPr>
              <w:t>-</w:t>
            </w:r>
          </w:p>
        </w:tc>
        <w:tc>
          <w:tcPr>
            <w:tcW w:w="1002" w:type="dxa"/>
            <w:gridSpan w:val="3"/>
          </w:tcPr>
          <w:p w:rsidR="008B46AB" w:rsidRPr="00F9332F" w:rsidRDefault="008B46AB" w:rsidP="00C221B8">
            <w:pPr>
              <w:widowControl w:val="0"/>
              <w:rPr>
                <w:sz w:val="20"/>
                <w:szCs w:val="20"/>
              </w:rPr>
            </w:pPr>
            <w:r w:rsidRPr="00F9332F">
              <w:rPr>
                <w:sz w:val="20"/>
                <w:szCs w:val="20"/>
              </w:rPr>
              <w:t>-</w:t>
            </w:r>
          </w:p>
        </w:tc>
        <w:tc>
          <w:tcPr>
            <w:tcW w:w="992" w:type="dxa"/>
            <w:gridSpan w:val="3"/>
          </w:tcPr>
          <w:p w:rsidR="008B46AB" w:rsidRPr="00F9332F" w:rsidRDefault="008B46AB" w:rsidP="00C221B8">
            <w:pPr>
              <w:widowControl w:val="0"/>
              <w:rPr>
                <w:sz w:val="20"/>
                <w:szCs w:val="20"/>
              </w:rPr>
            </w:pPr>
            <w:r w:rsidRPr="00F9332F">
              <w:rPr>
                <w:sz w:val="20"/>
                <w:szCs w:val="20"/>
              </w:rPr>
              <w:t>-</w:t>
            </w:r>
          </w:p>
        </w:tc>
        <w:tc>
          <w:tcPr>
            <w:tcW w:w="994" w:type="dxa"/>
            <w:gridSpan w:val="2"/>
          </w:tcPr>
          <w:p w:rsidR="008B46AB" w:rsidRPr="00F9332F" w:rsidRDefault="008B46AB" w:rsidP="00C221B8">
            <w:pPr>
              <w:widowControl w:val="0"/>
              <w:rPr>
                <w:sz w:val="20"/>
                <w:szCs w:val="20"/>
              </w:rPr>
            </w:pPr>
            <w:r w:rsidRPr="00F9332F">
              <w:rPr>
                <w:sz w:val="20"/>
                <w:szCs w:val="20"/>
              </w:rPr>
              <w:t>-</w:t>
            </w:r>
          </w:p>
        </w:tc>
        <w:tc>
          <w:tcPr>
            <w:tcW w:w="1690" w:type="dxa"/>
            <w:gridSpan w:val="2"/>
          </w:tcPr>
          <w:p w:rsidR="008B46AB" w:rsidRPr="00F9332F" w:rsidRDefault="008B46AB" w:rsidP="00C221B8">
            <w:pPr>
              <w:widowControl w:val="0"/>
              <w:rPr>
                <w:sz w:val="20"/>
                <w:szCs w:val="20"/>
              </w:rPr>
            </w:pPr>
            <w:r w:rsidRPr="00F9332F">
              <w:rPr>
                <w:sz w:val="20"/>
                <w:szCs w:val="20"/>
              </w:rPr>
              <w:t>Снижение числа совершенных правонарушений, обеспечение безопасности граждан</w:t>
            </w:r>
          </w:p>
        </w:tc>
      </w:tr>
      <w:tr w:rsidR="008B46AB" w:rsidRPr="00F9332F" w:rsidTr="00C221B8">
        <w:trPr>
          <w:gridAfter w:val="1"/>
          <w:wAfter w:w="27" w:type="dxa"/>
        </w:trPr>
        <w:tc>
          <w:tcPr>
            <w:tcW w:w="949" w:type="dxa"/>
          </w:tcPr>
          <w:p w:rsidR="008B46AB" w:rsidRPr="00F9332F" w:rsidRDefault="008B46AB" w:rsidP="00C221B8">
            <w:pPr>
              <w:widowControl w:val="0"/>
              <w:rPr>
                <w:sz w:val="20"/>
                <w:szCs w:val="20"/>
              </w:rPr>
            </w:pPr>
            <w:r w:rsidRPr="00F9332F">
              <w:rPr>
                <w:sz w:val="20"/>
                <w:szCs w:val="20"/>
              </w:rPr>
              <w:t>1.1.3.</w:t>
            </w:r>
          </w:p>
        </w:tc>
        <w:tc>
          <w:tcPr>
            <w:tcW w:w="3002" w:type="dxa"/>
            <w:gridSpan w:val="2"/>
          </w:tcPr>
          <w:p w:rsidR="008B46AB" w:rsidRPr="00F9332F" w:rsidRDefault="008B46AB" w:rsidP="00C221B8">
            <w:pPr>
              <w:widowControl w:val="0"/>
              <w:ind w:right="-108"/>
              <w:rPr>
                <w:sz w:val="20"/>
                <w:szCs w:val="20"/>
              </w:rPr>
            </w:pPr>
            <w:r w:rsidRPr="00F9332F">
              <w:rPr>
                <w:sz w:val="20"/>
                <w:szCs w:val="20"/>
              </w:rPr>
              <w:t>Обеспечение проведения среди населения соответствующей разъяснительной  работы  об административной и уголовной ответственности, о способах и средствах правомерной защиты от преступных и иных посягательств</w:t>
            </w:r>
          </w:p>
        </w:tc>
        <w:tc>
          <w:tcPr>
            <w:tcW w:w="854" w:type="dxa"/>
            <w:gridSpan w:val="3"/>
          </w:tcPr>
          <w:p w:rsidR="008B46AB" w:rsidRPr="00F9332F" w:rsidRDefault="008B46AB" w:rsidP="00C221B8">
            <w:pPr>
              <w:widowControl w:val="0"/>
              <w:rPr>
                <w:sz w:val="20"/>
                <w:szCs w:val="20"/>
              </w:rPr>
            </w:pPr>
            <w:r>
              <w:rPr>
                <w:sz w:val="20"/>
                <w:szCs w:val="20"/>
              </w:rPr>
              <w:t>2015-2017</w:t>
            </w:r>
          </w:p>
        </w:tc>
        <w:tc>
          <w:tcPr>
            <w:tcW w:w="2229" w:type="dxa"/>
            <w:gridSpan w:val="2"/>
          </w:tcPr>
          <w:p w:rsidR="008B46AB" w:rsidRPr="00F9332F" w:rsidRDefault="008B46AB" w:rsidP="00C221B8">
            <w:pPr>
              <w:widowControl w:val="0"/>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ОМВД России по </w:t>
            </w:r>
            <w:proofErr w:type="spellStart"/>
            <w:r w:rsidRPr="00F9332F">
              <w:rPr>
                <w:sz w:val="20"/>
                <w:szCs w:val="20"/>
              </w:rPr>
              <w:t>Обоянскому</w:t>
            </w:r>
            <w:proofErr w:type="spellEnd"/>
            <w:r w:rsidRPr="00F9332F">
              <w:rPr>
                <w:sz w:val="20"/>
                <w:szCs w:val="20"/>
              </w:rPr>
              <w:t xml:space="preserve"> району (по согласованию) </w:t>
            </w:r>
          </w:p>
        </w:tc>
        <w:tc>
          <w:tcPr>
            <w:tcW w:w="1524" w:type="dxa"/>
            <w:gridSpan w:val="3"/>
          </w:tcPr>
          <w:p w:rsidR="008B46AB" w:rsidRPr="00F9332F" w:rsidRDefault="008B46AB" w:rsidP="00C221B8">
            <w:pPr>
              <w:widowControl w:val="0"/>
              <w:rPr>
                <w:sz w:val="20"/>
                <w:szCs w:val="20"/>
              </w:rPr>
            </w:pPr>
            <w:r w:rsidRPr="00F9332F">
              <w:rPr>
                <w:sz w:val="20"/>
                <w:szCs w:val="20"/>
              </w:rPr>
              <w:t>-</w:t>
            </w:r>
          </w:p>
        </w:tc>
        <w:tc>
          <w:tcPr>
            <w:tcW w:w="1432" w:type="dxa"/>
            <w:gridSpan w:val="3"/>
          </w:tcPr>
          <w:p w:rsidR="008B46AB" w:rsidRPr="00F9332F" w:rsidRDefault="008B46AB" w:rsidP="00C221B8">
            <w:pPr>
              <w:widowControl w:val="0"/>
              <w:rPr>
                <w:sz w:val="20"/>
                <w:szCs w:val="20"/>
              </w:rPr>
            </w:pPr>
            <w:r w:rsidRPr="00F9332F">
              <w:rPr>
                <w:sz w:val="20"/>
                <w:szCs w:val="20"/>
              </w:rPr>
              <w:t>-</w:t>
            </w:r>
          </w:p>
        </w:tc>
        <w:tc>
          <w:tcPr>
            <w:tcW w:w="1134" w:type="dxa"/>
            <w:gridSpan w:val="2"/>
          </w:tcPr>
          <w:p w:rsidR="008B46AB" w:rsidRPr="00F9332F" w:rsidRDefault="008B46AB" w:rsidP="00C221B8">
            <w:pPr>
              <w:widowControl w:val="0"/>
              <w:rPr>
                <w:sz w:val="20"/>
                <w:szCs w:val="20"/>
              </w:rPr>
            </w:pPr>
            <w:r w:rsidRPr="00F9332F">
              <w:rPr>
                <w:sz w:val="20"/>
                <w:szCs w:val="20"/>
              </w:rPr>
              <w:t>-</w:t>
            </w:r>
          </w:p>
        </w:tc>
        <w:tc>
          <w:tcPr>
            <w:tcW w:w="1002" w:type="dxa"/>
            <w:gridSpan w:val="3"/>
          </w:tcPr>
          <w:p w:rsidR="008B46AB" w:rsidRPr="00F9332F" w:rsidRDefault="008B46AB" w:rsidP="00C221B8">
            <w:pPr>
              <w:widowControl w:val="0"/>
              <w:rPr>
                <w:sz w:val="20"/>
                <w:szCs w:val="20"/>
              </w:rPr>
            </w:pPr>
            <w:r w:rsidRPr="00F9332F">
              <w:rPr>
                <w:sz w:val="20"/>
                <w:szCs w:val="20"/>
              </w:rPr>
              <w:t>-</w:t>
            </w:r>
          </w:p>
        </w:tc>
        <w:tc>
          <w:tcPr>
            <w:tcW w:w="992" w:type="dxa"/>
            <w:gridSpan w:val="3"/>
          </w:tcPr>
          <w:p w:rsidR="008B46AB" w:rsidRPr="00F9332F" w:rsidRDefault="008B46AB" w:rsidP="00C221B8">
            <w:pPr>
              <w:widowControl w:val="0"/>
              <w:rPr>
                <w:sz w:val="20"/>
                <w:szCs w:val="20"/>
              </w:rPr>
            </w:pPr>
            <w:r w:rsidRPr="00F9332F">
              <w:rPr>
                <w:sz w:val="20"/>
                <w:szCs w:val="20"/>
              </w:rPr>
              <w:t>-</w:t>
            </w:r>
          </w:p>
        </w:tc>
        <w:tc>
          <w:tcPr>
            <w:tcW w:w="994" w:type="dxa"/>
            <w:gridSpan w:val="2"/>
          </w:tcPr>
          <w:p w:rsidR="008B46AB" w:rsidRPr="00F9332F" w:rsidRDefault="008B46AB" w:rsidP="00C221B8">
            <w:pPr>
              <w:widowControl w:val="0"/>
              <w:rPr>
                <w:sz w:val="20"/>
                <w:szCs w:val="20"/>
              </w:rPr>
            </w:pPr>
            <w:r w:rsidRPr="00F9332F">
              <w:rPr>
                <w:sz w:val="20"/>
                <w:szCs w:val="20"/>
              </w:rPr>
              <w:t>-</w:t>
            </w:r>
          </w:p>
        </w:tc>
        <w:tc>
          <w:tcPr>
            <w:tcW w:w="1690" w:type="dxa"/>
            <w:gridSpan w:val="2"/>
          </w:tcPr>
          <w:p w:rsidR="008B46AB" w:rsidRPr="00F9332F" w:rsidRDefault="008B46AB" w:rsidP="00C221B8">
            <w:pPr>
              <w:widowControl w:val="0"/>
              <w:rPr>
                <w:sz w:val="20"/>
                <w:szCs w:val="20"/>
              </w:rPr>
            </w:pPr>
            <w:r w:rsidRPr="00F9332F">
              <w:rPr>
                <w:sz w:val="20"/>
                <w:szCs w:val="20"/>
              </w:rPr>
              <w:t>Повышение уровня защиты жизни, здоровья и безопасности граждан</w:t>
            </w:r>
          </w:p>
        </w:tc>
      </w:tr>
      <w:tr w:rsidR="008B46AB" w:rsidRPr="00F9332F" w:rsidTr="00C221B8">
        <w:trPr>
          <w:gridAfter w:val="1"/>
          <w:wAfter w:w="27" w:type="dxa"/>
        </w:trPr>
        <w:tc>
          <w:tcPr>
            <w:tcW w:w="949" w:type="dxa"/>
          </w:tcPr>
          <w:p w:rsidR="008B46AB" w:rsidRPr="00F9332F" w:rsidRDefault="008B46AB" w:rsidP="00C221B8">
            <w:pPr>
              <w:widowControl w:val="0"/>
              <w:rPr>
                <w:sz w:val="20"/>
                <w:szCs w:val="20"/>
              </w:rPr>
            </w:pPr>
            <w:r w:rsidRPr="00F9332F">
              <w:rPr>
                <w:sz w:val="20"/>
                <w:szCs w:val="20"/>
              </w:rPr>
              <w:t>1.1.4.</w:t>
            </w:r>
          </w:p>
        </w:tc>
        <w:tc>
          <w:tcPr>
            <w:tcW w:w="3002" w:type="dxa"/>
            <w:gridSpan w:val="2"/>
          </w:tcPr>
          <w:p w:rsidR="008B46AB" w:rsidRPr="00F9332F" w:rsidRDefault="008B46AB" w:rsidP="00C221B8">
            <w:pPr>
              <w:widowControl w:val="0"/>
              <w:ind w:right="-34"/>
              <w:rPr>
                <w:sz w:val="20"/>
                <w:szCs w:val="20"/>
              </w:rPr>
            </w:pPr>
            <w:r w:rsidRPr="00F9332F">
              <w:rPr>
                <w:sz w:val="20"/>
                <w:szCs w:val="20"/>
              </w:rPr>
              <w:t xml:space="preserve">Оказание содействия в проведении мероприятий, направленных на пресечение действий физических и юридических лиц, </w:t>
            </w:r>
            <w:r w:rsidRPr="00F9332F">
              <w:rPr>
                <w:sz w:val="20"/>
                <w:szCs w:val="20"/>
              </w:rPr>
              <w:lastRenderedPageBreak/>
              <w:t>уклоняющихся от исполнения обязанностей по уплате налогов</w:t>
            </w:r>
          </w:p>
        </w:tc>
        <w:tc>
          <w:tcPr>
            <w:tcW w:w="854" w:type="dxa"/>
            <w:gridSpan w:val="3"/>
          </w:tcPr>
          <w:p w:rsidR="008B46AB" w:rsidRPr="00F9332F" w:rsidRDefault="008B46AB" w:rsidP="00C221B8">
            <w:pPr>
              <w:widowControl w:val="0"/>
              <w:rPr>
                <w:sz w:val="20"/>
                <w:szCs w:val="20"/>
              </w:rPr>
            </w:pPr>
            <w:r>
              <w:rPr>
                <w:sz w:val="20"/>
                <w:szCs w:val="20"/>
              </w:rPr>
              <w:lastRenderedPageBreak/>
              <w:t>2015-2017</w:t>
            </w:r>
          </w:p>
        </w:tc>
        <w:tc>
          <w:tcPr>
            <w:tcW w:w="2229" w:type="dxa"/>
            <w:gridSpan w:val="2"/>
          </w:tcPr>
          <w:p w:rsidR="008B46AB" w:rsidRPr="00F9332F" w:rsidRDefault="008B46AB" w:rsidP="00C221B8">
            <w:pPr>
              <w:widowControl w:val="0"/>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ОМВД России по </w:t>
            </w:r>
            <w:proofErr w:type="spellStart"/>
            <w:r w:rsidRPr="00F9332F">
              <w:rPr>
                <w:sz w:val="20"/>
                <w:szCs w:val="20"/>
              </w:rPr>
              <w:t>Обоянскому</w:t>
            </w:r>
            <w:proofErr w:type="spellEnd"/>
            <w:r w:rsidRPr="00F9332F">
              <w:rPr>
                <w:sz w:val="20"/>
                <w:szCs w:val="20"/>
              </w:rPr>
              <w:t xml:space="preserve"> району </w:t>
            </w:r>
            <w:r w:rsidRPr="00F9332F">
              <w:rPr>
                <w:sz w:val="20"/>
                <w:szCs w:val="20"/>
              </w:rPr>
              <w:lastRenderedPageBreak/>
              <w:t xml:space="preserve">(по согласованию) </w:t>
            </w:r>
          </w:p>
        </w:tc>
        <w:tc>
          <w:tcPr>
            <w:tcW w:w="1524" w:type="dxa"/>
            <w:gridSpan w:val="3"/>
          </w:tcPr>
          <w:p w:rsidR="008B46AB" w:rsidRPr="00F9332F" w:rsidRDefault="008B46AB" w:rsidP="00C221B8">
            <w:pPr>
              <w:widowControl w:val="0"/>
              <w:rPr>
                <w:sz w:val="20"/>
                <w:szCs w:val="20"/>
              </w:rPr>
            </w:pPr>
            <w:r w:rsidRPr="00F9332F">
              <w:rPr>
                <w:sz w:val="20"/>
                <w:szCs w:val="20"/>
              </w:rPr>
              <w:lastRenderedPageBreak/>
              <w:t>-</w:t>
            </w:r>
          </w:p>
        </w:tc>
        <w:tc>
          <w:tcPr>
            <w:tcW w:w="1432" w:type="dxa"/>
            <w:gridSpan w:val="3"/>
          </w:tcPr>
          <w:p w:rsidR="008B46AB" w:rsidRPr="00F9332F" w:rsidRDefault="008B46AB" w:rsidP="00C221B8">
            <w:pPr>
              <w:widowControl w:val="0"/>
              <w:rPr>
                <w:sz w:val="20"/>
                <w:szCs w:val="20"/>
              </w:rPr>
            </w:pPr>
            <w:r w:rsidRPr="00F9332F">
              <w:rPr>
                <w:sz w:val="20"/>
                <w:szCs w:val="20"/>
              </w:rPr>
              <w:t>-</w:t>
            </w:r>
          </w:p>
        </w:tc>
        <w:tc>
          <w:tcPr>
            <w:tcW w:w="1134" w:type="dxa"/>
            <w:gridSpan w:val="2"/>
          </w:tcPr>
          <w:p w:rsidR="008B46AB" w:rsidRPr="00F9332F" w:rsidRDefault="008B46AB" w:rsidP="00C221B8">
            <w:pPr>
              <w:widowControl w:val="0"/>
              <w:rPr>
                <w:sz w:val="20"/>
                <w:szCs w:val="20"/>
              </w:rPr>
            </w:pPr>
            <w:r w:rsidRPr="00F9332F">
              <w:rPr>
                <w:sz w:val="20"/>
                <w:szCs w:val="20"/>
              </w:rPr>
              <w:t>-</w:t>
            </w:r>
          </w:p>
        </w:tc>
        <w:tc>
          <w:tcPr>
            <w:tcW w:w="1002" w:type="dxa"/>
            <w:gridSpan w:val="3"/>
          </w:tcPr>
          <w:p w:rsidR="008B46AB" w:rsidRPr="00F9332F" w:rsidRDefault="008B46AB" w:rsidP="00C221B8">
            <w:pPr>
              <w:widowControl w:val="0"/>
              <w:rPr>
                <w:sz w:val="20"/>
                <w:szCs w:val="20"/>
              </w:rPr>
            </w:pPr>
            <w:r w:rsidRPr="00F9332F">
              <w:rPr>
                <w:sz w:val="20"/>
                <w:szCs w:val="20"/>
              </w:rPr>
              <w:t>-</w:t>
            </w:r>
          </w:p>
        </w:tc>
        <w:tc>
          <w:tcPr>
            <w:tcW w:w="992" w:type="dxa"/>
            <w:gridSpan w:val="3"/>
          </w:tcPr>
          <w:p w:rsidR="008B46AB" w:rsidRPr="00F9332F" w:rsidRDefault="008B46AB" w:rsidP="00C221B8">
            <w:pPr>
              <w:widowControl w:val="0"/>
              <w:rPr>
                <w:sz w:val="20"/>
                <w:szCs w:val="20"/>
              </w:rPr>
            </w:pPr>
            <w:r w:rsidRPr="00F9332F">
              <w:rPr>
                <w:sz w:val="20"/>
                <w:szCs w:val="20"/>
              </w:rPr>
              <w:t>-</w:t>
            </w:r>
          </w:p>
        </w:tc>
        <w:tc>
          <w:tcPr>
            <w:tcW w:w="994" w:type="dxa"/>
            <w:gridSpan w:val="2"/>
          </w:tcPr>
          <w:p w:rsidR="008B46AB" w:rsidRPr="00F9332F" w:rsidRDefault="008B46AB" w:rsidP="00C221B8">
            <w:pPr>
              <w:widowControl w:val="0"/>
              <w:rPr>
                <w:sz w:val="20"/>
                <w:szCs w:val="20"/>
              </w:rPr>
            </w:pPr>
            <w:r w:rsidRPr="00F9332F">
              <w:rPr>
                <w:sz w:val="20"/>
                <w:szCs w:val="20"/>
              </w:rPr>
              <w:t>-</w:t>
            </w:r>
          </w:p>
        </w:tc>
        <w:tc>
          <w:tcPr>
            <w:tcW w:w="1690" w:type="dxa"/>
            <w:gridSpan w:val="2"/>
          </w:tcPr>
          <w:p w:rsidR="008B46AB" w:rsidRPr="00F9332F" w:rsidRDefault="008B46AB" w:rsidP="00C221B8">
            <w:pPr>
              <w:widowControl w:val="0"/>
              <w:rPr>
                <w:sz w:val="20"/>
                <w:szCs w:val="20"/>
              </w:rPr>
            </w:pPr>
            <w:r w:rsidRPr="00F9332F">
              <w:rPr>
                <w:sz w:val="20"/>
                <w:szCs w:val="20"/>
              </w:rPr>
              <w:t xml:space="preserve">Улучшение </w:t>
            </w:r>
            <w:proofErr w:type="gramStart"/>
            <w:r w:rsidRPr="00F9332F">
              <w:rPr>
                <w:sz w:val="20"/>
                <w:szCs w:val="20"/>
              </w:rPr>
              <w:t>криминогенной ситуации</w:t>
            </w:r>
            <w:proofErr w:type="gramEnd"/>
            <w:r w:rsidRPr="00F9332F">
              <w:rPr>
                <w:sz w:val="20"/>
                <w:szCs w:val="20"/>
              </w:rPr>
              <w:t xml:space="preserve"> на территории </w:t>
            </w:r>
            <w:r>
              <w:rPr>
                <w:sz w:val="20"/>
                <w:szCs w:val="20"/>
              </w:rPr>
              <w:t>Усланского</w:t>
            </w:r>
            <w:r w:rsidRPr="00F9332F">
              <w:rPr>
                <w:sz w:val="20"/>
                <w:szCs w:val="20"/>
              </w:rPr>
              <w:t xml:space="preserve"> </w:t>
            </w:r>
            <w:r w:rsidRPr="00F9332F">
              <w:rPr>
                <w:sz w:val="20"/>
                <w:szCs w:val="20"/>
              </w:rPr>
              <w:lastRenderedPageBreak/>
              <w:t xml:space="preserve">сельсовета </w:t>
            </w:r>
            <w:proofErr w:type="spellStart"/>
            <w:r w:rsidRPr="00F9332F">
              <w:rPr>
                <w:sz w:val="20"/>
                <w:szCs w:val="20"/>
              </w:rPr>
              <w:t>Обоянского</w:t>
            </w:r>
            <w:proofErr w:type="spellEnd"/>
            <w:r w:rsidRPr="00F9332F">
              <w:rPr>
                <w:sz w:val="20"/>
                <w:szCs w:val="20"/>
              </w:rPr>
              <w:t xml:space="preserve"> района</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jc w:val="center"/>
              <w:rPr>
                <w:rFonts w:ascii="Times New Roman" w:hAnsi="Times New Roman" w:cs="Times New Roman"/>
                <w:b/>
              </w:rPr>
            </w:pPr>
            <w:r w:rsidRPr="00F9332F">
              <w:rPr>
                <w:rFonts w:ascii="Times New Roman" w:hAnsi="Times New Roman" w:cs="Times New Roman"/>
                <w:b/>
              </w:rPr>
              <w:lastRenderedPageBreak/>
              <w:t xml:space="preserve">Цель 2. Совершенствование структуры системы государственного и общественного воздействия на причины и условия, способствующие совершению правонарушений и преступлений на территории </w:t>
            </w:r>
            <w:r>
              <w:rPr>
                <w:rFonts w:ascii="Times New Roman" w:hAnsi="Times New Roman" w:cs="Times New Roman"/>
                <w:b/>
              </w:rPr>
              <w:t>Усланского</w:t>
            </w:r>
            <w:r w:rsidRPr="00F9332F">
              <w:rPr>
                <w:rFonts w:ascii="Times New Roman" w:hAnsi="Times New Roman" w:cs="Times New Roman"/>
                <w:b/>
              </w:rPr>
              <w:t xml:space="preserve"> сельсовета </w:t>
            </w:r>
            <w:proofErr w:type="spellStart"/>
            <w:r w:rsidRPr="00F9332F">
              <w:rPr>
                <w:rFonts w:ascii="Times New Roman" w:hAnsi="Times New Roman" w:cs="Times New Roman"/>
                <w:b/>
              </w:rPr>
              <w:t>Обоянского</w:t>
            </w:r>
            <w:proofErr w:type="spellEnd"/>
            <w:r w:rsidRPr="00F9332F">
              <w:rPr>
                <w:rFonts w:ascii="Times New Roman" w:hAnsi="Times New Roman" w:cs="Times New Roman"/>
                <w:b/>
              </w:rPr>
              <w:t xml:space="preserve"> района  Курской области</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jc w:val="center"/>
              <w:rPr>
                <w:rFonts w:ascii="Times New Roman" w:hAnsi="Times New Roman" w:cs="Times New Roman"/>
                <w:b/>
              </w:rPr>
            </w:pPr>
            <w:r w:rsidRPr="00F9332F">
              <w:rPr>
                <w:rFonts w:ascii="Times New Roman" w:hAnsi="Times New Roman" w:cs="Times New Roman"/>
                <w:b/>
              </w:rPr>
              <w:t xml:space="preserve">Задача 2. </w:t>
            </w:r>
            <w:proofErr w:type="gramStart"/>
            <w:r w:rsidRPr="00F9332F">
              <w:rPr>
                <w:rFonts w:ascii="Times New Roman" w:hAnsi="Times New Roman" w:cs="Times New Roman"/>
                <w:b/>
              </w:rPr>
              <w:t xml:space="preserve">Активизация участия и усиление взаимодействия территориальных органов федеральных органов исполнительной власти, органов исполнительной власти Администрации </w:t>
            </w:r>
            <w:proofErr w:type="spellStart"/>
            <w:r w:rsidRPr="00F9332F">
              <w:rPr>
                <w:rFonts w:ascii="Times New Roman" w:hAnsi="Times New Roman" w:cs="Times New Roman"/>
                <w:b/>
              </w:rPr>
              <w:t>Обоянского</w:t>
            </w:r>
            <w:proofErr w:type="spellEnd"/>
            <w:r w:rsidRPr="00F9332F">
              <w:rPr>
                <w:rFonts w:ascii="Times New Roman" w:hAnsi="Times New Roman" w:cs="Times New Roman"/>
                <w:b/>
              </w:rPr>
              <w:t xml:space="preserve"> района Курской области  и органов местного самоуправления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roofErr w:type="gramEnd"/>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2.2.1.</w:t>
            </w:r>
          </w:p>
        </w:tc>
        <w:tc>
          <w:tcPr>
            <w:tcW w:w="3008" w:type="dxa"/>
            <w:gridSpan w:val="3"/>
          </w:tcPr>
          <w:p w:rsidR="008B46AB" w:rsidRPr="00F9332F" w:rsidRDefault="008B46AB" w:rsidP="00C221B8">
            <w:pPr>
              <w:widowControl w:val="0"/>
              <w:ind w:right="-108"/>
              <w:rPr>
                <w:sz w:val="20"/>
                <w:szCs w:val="20"/>
              </w:rPr>
            </w:pPr>
            <w:r w:rsidRPr="00F9332F">
              <w:rPr>
                <w:sz w:val="20"/>
                <w:szCs w:val="20"/>
              </w:rPr>
              <w:t>Участие в расширенных районных совещаниях  по проблемам организации работы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т.д.) и их взаимодействия с другими субъектами профилактики преступлений и иных правонарушений с предоставлением методических материалов</w:t>
            </w:r>
          </w:p>
        </w:tc>
        <w:tc>
          <w:tcPr>
            <w:tcW w:w="848" w:type="dxa"/>
            <w:gridSpan w:val="2"/>
          </w:tcPr>
          <w:p w:rsidR="008B46AB" w:rsidRPr="00F9332F" w:rsidRDefault="008B46AB" w:rsidP="00C221B8">
            <w:pPr>
              <w:widowControl w:val="0"/>
              <w:jc w:val="both"/>
              <w:rPr>
                <w:sz w:val="20"/>
                <w:szCs w:val="20"/>
              </w:rPr>
            </w:pPr>
            <w:r>
              <w:rPr>
                <w:sz w:val="20"/>
                <w:szCs w:val="20"/>
              </w:rPr>
              <w:t>2015-2017</w:t>
            </w:r>
          </w:p>
        </w:tc>
        <w:tc>
          <w:tcPr>
            <w:tcW w:w="2229" w:type="dxa"/>
            <w:gridSpan w:val="2"/>
          </w:tcPr>
          <w:p w:rsidR="008B46AB" w:rsidRPr="00F9332F" w:rsidRDefault="008B46AB" w:rsidP="00C221B8">
            <w:pPr>
              <w:pStyle w:val="ae"/>
              <w:widowControl w:val="0"/>
              <w:ind w:firstLine="33"/>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Администрация </w:t>
            </w:r>
            <w:proofErr w:type="spellStart"/>
            <w:r w:rsidRPr="00F9332F">
              <w:rPr>
                <w:sz w:val="20"/>
                <w:szCs w:val="20"/>
              </w:rPr>
              <w:t>Обоянского</w:t>
            </w:r>
            <w:proofErr w:type="spellEnd"/>
            <w:r w:rsidRPr="00F9332F">
              <w:rPr>
                <w:sz w:val="20"/>
                <w:szCs w:val="20"/>
              </w:rPr>
              <w:t xml:space="preserve"> района, ОМВД России по </w:t>
            </w:r>
            <w:proofErr w:type="spellStart"/>
            <w:r w:rsidRPr="00F9332F">
              <w:rPr>
                <w:sz w:val="20"/>
                <w:szCs w:val="20"/>
              </w:rPr>
              <w:t>Обоянскому</w:t>
            </w:r>
            <w:proofErr w:type="spellEnd"/>
            <w:r w:rsidRPr="00F9332F">
              <w:rPr>
                <w:sz w:val="20"/>
                <w:szCs w:val="20"/>
              </w:rPr>
              <w:t xml:space="preserve"> району </w:t>
            </w:r>
          </w:p>
          <w:p w:rsidR="008B46AB" w:rsidRPr="00F9332F" w:rsidRDefault="008B46AB" w:rsidP="00C221B8">
            <w:pPr>
              <w:pStyle w:val="ae"/>
              <w:widowControl w:val="0"/>
              <w:ind w:firstLine="33"/>
              <w:rPr>
                <w:sz w:val="20"/>
                <w:szCs w:val="20"/>
              </w:rPr>
            </w:pPr>
            <w:r w:rsidRPr="00F9332F">
              <w:rPr>
                <w:sz w:val="20"/>
                <w:szCs w:val="20"/>
              </w:rPr>
              <w:t>(по согласованию)</w:t>
            </w:r>
          </w:p>
        </w:tc>
        <w:tc>
          <w:tcPr>
            <w:tcW w:w="1524" w:type="dxa"/>
            <w:gridSpan w:val="3"/>
          </w:tcPr>
          <w:p w:rsidR="008B46AB" w:rsidRPr="00F9332F" w:rsidRDefault="008B46AB" w:rsidP="00C221B8">
            <w:pPr>
              <w:widowControl w:val="0"/>
              <w:jc w:val="both"/>
              <w:rPr>
                <w:sz w:val="20"/>
                <w:szCs w:val="20"/>
              </w:rPr>
            </w:pPr>
          </w:p>
        </w:tc>
        <w:tc>
          <w:tcPr>
            <w:tcW w:w="1432" w:type="dxa"/>
            <w:gridSpan w:val="3"/>
          </w:tcPr>
          <w:p w:rsidR="008B46AB" w:rsidRPr="00F9332F" w:rsidRDefault="008B46AB" w:rsidP="00C221B8">
            <w:pPr>
              <w:widowControl w:val="0"/>
              <w:jc w:val="both"/>
              <w:rPr>
                <w:sz w:val="20"/>
                <w:szCs w:val="20"/>
              </w:rPr>
            </w:pPr>
          </w:p>
        </w:tc>
        <w:tc>
          <w:tcPr>
            <w:tcW w:w="1134" w:type="dxa"/>
            <w:gridSpan w:val="2"/>
          </w:tcPr>
          <w:p w:rsidR="008B46AB" w:rsidRPr="00F9332F" w:rsidRDefault="008B46AB" w:rsidP="00C221B8">
            <w:pPr>
              <w:widowControl w:val="0"/>
              <w:jc w:val="both"/>
              <w:rPr>
                <w:sz w:val="20"/>
                <w:szCs w:val="20"/>
              </w:rPr>
            </w:pPr>
          </w:p>
        </w:tc>
        <w:tc>
          <w:tcPr>
            <w:tcW w:w="992" w:type="dxa"/>
            <w:gridSpan w:val="2"/>
          </w:tcPr>
          <w:p w:rsidR="008B46AB" w:rsidRPr="00F9332F" w:rsidRDefault="008B46AB" w:rsidP="00C221B8">
            <w:pPr>
              <w:widowControl w:val="0"/>
              <w:jc w:val="both"/>
              <w:rPr>
                <w:sz w:val="20"/>
                <w:szCs w:val="20"/>
              </w:rPr>
            </w:pPr>
          </w:p>
        </w:tc>
        <w:tc>
          <w:tcPr>
            <w:tcW w:w="993" w:type="dxa"/>
            <w:gridSpan w:val="3"/>
          </w:tcPr>
          <w:p w:rsidR="008B46AB" w:rsidRPr="00F9332F" w:rsidRDefault="008B46AB" w:rsidP="00C221B8">
            <w:pPr>
              <w:widowControl w:val="0"/>
              <w:jc w:val="both"/>
              <w:rPr>
                <w:sz w:val="20"/>
                <w:szCs w:val="20"/>
              </w:rPr>
            </w:pPr>
          </w:p>
        </w:tc>
        <w:tc>
          <w:tcPr>
            <w:tcW w:w="992" w:type="dxa"/>
            <w:gridSpan w:val="2"/>
          </w:tcPr>
          <w:p w:rsidR="008B46AB" w:rsidRPr="00F9332F" w:rsidRDefault="008B46AB" w:rsidP="00C221B8">
            <w:pPr>
              <w:widowControl w:val="0"/>
              <w:jc w:val="both"/>
              <w:rPr>
                <w:sz w:val="20"/>
                <w:szCs w:val="20"/>
              </w:rPr>
            </w:pPr>
          </w:p>
        </w:tc>
        <w:tc>
          <w:tcPr>
            <w:tcW w:w="1701" w:type="dxa"/>
            <w:gridSpan w:val="3"/>
          </w:tcPr>
          <w:p w:rsidR="008B46AB" w:rsidRPr="00F9332F" w:rsidRDefault="008B46AB" w:rsidP="00C221B8">
            <w:pPr>
              <w:widowControl w:val="0"/>
              <w:rPr>
                <w:sz w:val="20"/>
                <w:szCs w:val="20"/>
              </w:rPr>
            </w:pP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2.2.2.</w:t>
            </w:r>
          </w:p>
        </w:tc>
        <w:tc>
          <w:tcPr>
            <w:tcW w:w="3008" w:type="dxa"/>
            <w:gridSpan w:val="3"/>
          </w:tcPr>
          <w:p w:rsidR="008B46AB" w:rsidRPr="00F9332F" w:rsidRDefault="008B46AB" w:rsidP="00C221B8">
            <w:pPr>
              <w:widowControl w:val="0"/>
              <w:ind w:right="-108"/>
              <w:rPr>
                <w:sz w:val="20"/>
                <w:szCs w:val="20"/>
              </w:rPr>
            </w:pPr>
            <w:proofErr w:type="gramStart"/>
            <w:r w:rsidRPr="00F9332F">
              <w:rPr>
                <w:sz w:val="20"/>
                <w:szCs w:val="20"/>
              </w:rPr>
              <w:t xml:space="preserve">Инструктирование, обучение формам и методам борьбы с правонарушениями народных </w:t>
            </w:r>
            <w:r w:rsidRPr="00F9332F">
              <w:rPr>
                <w:sz w:val="20"/>
                <w:szCs w:val="20"/>
              </w:rPr>
              <w:lastRenderedPageBreak/>
              <w:t>дружинников, оказание организационно-методической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 в проведении воспитательной работы с гражданами, склонными к нарушению общественного порядка, осужденных к наказаниям и мерам уголовно-правового характера без изоляции от общества,  лицами, освободившимися из мест</w:t>
            </w:r>
            <w:proofErr w:type="gramEnd"/>
            <w:r w:rsidRPr="00F9332F">
              <w:rPr>
                <w:sz w:val="20"/>
                <w:szCs w:val="20"/>
              </w:rPr>
              <w:t xml:space="preserve"> лишения свободы, выполнения иных функций, определенных Законом Курской области от 22 июля 2005 года №49-ЗКО «О добровольных народных дружинах по охране общественного порядка»</w:t>
            </w:r>
          </w:p>
        </w:tc>
        <w:tc>
          <w:tcPr>
            <w:tcW w:w="848" w:type="dxa"/>
            <w:gridSpan w:val="2"/>
          </w:tcPr>
          <w:p w:rsidR="008B46AB" w:rsidRPr="00F9332F" w:rsidRDefault="008B46AB" w:rsidP="00C221B8">
            <w:pPr>
              <w:widowControl w:val="0"/>
              <w:jc w:val="both"/>
              <w:rPr>
                <w:sz w:val="20"/>
                <w:szCs w:val="20"/>
              </w:rPr>
            </w:pPr>
            <w:r>
              <w:rPr>
                <w:sz w:val="20"/>
                <w:szCs w:val="20"/>
              </w:rPr>
              <w:lastRenderedPageBreak/>
              <w:t>2015-2017</w:t>
            </w:r>
          </w:p>
        </w:tc>
        <w:tc>
          <w:tcPr>
            <w:tcW w:w="2229" w:type="dxa"/>
            <w:gridSpan w:val="2"/>
          </w:tcPr>
          <w:p w:rsidR="008B46AB" w:rsidRPr="00F9332F" w:rsidRDefault="008B46AB" w:rsidP="00C221B8">
            <w:pPr>
              <w:pStyle w:val="ae"/>
              <w:widowControl w:val="0"/>
              <w:ind w:firstLine="33"/>
              <w:rPr>
                <w:sz w:val="20"/>
                <w:szCs w:val="20"/>
              </w:rPr>
            </w:pPr>
            <w:proofErr w:type="gramStart"/>
            <w:r w:rsidRPr="00F9332F">
              <w:rPr>
                <w:sz w:val="20"/>
                <w:szCs w:val="20"/>
              </w:rPr>
              <w:t xml:space="preserve">ОМВД России по </w:t>
            </w:r>
            <w:proofErr w:type="spellStart"/>
            <w:r w:rsidRPr="00F9332F">
              <w:rPr>
                <w:sz w:val="20"/>
                <w:szCs w:val="20"/>
              </w:rPr>
              <w:t>Обоянскому</w:t>
            </w:r>
            <w:proofErr w:type="spellEnd"/>
            <w:r w:rsidRPr="00F9332F">
              <w:rPr>
                <w:sz w:val="20"/>
                <w:szCs w:val="20"/>
              </w:rPr>
              <w:t xml:space="preserve">  району Курской области (по </w:t>
            </w:r>
            <w:r w:rsidRPr="00F9332F">
              <w:rPr>
                <w:sz w:val="20"/>
                <w:szCs w:val="20"/>
              </w:rPr>
              <w:lastRenderedPageBreak/>
              <w:t>согласованию</w:t>
            </w:r>
            <w:proofErr w:type="gramEnd"/>
          </w:p>
          <w:p w:rsidR="008B46AB" w:rsidRPr="00F9332F" w:rsidRDefault="008B46AB" w:rsidP="00C221B8">
            <w:pPr>
              <w:pStyle w:val="ae"/>
              <w:widowControl w:val="0"/>
              <w:ind w:firstLine="33"/>
              <w:rPr>
                <w:sz w:val="20"/>
                <w:szCs w:val="20"/>
              </w:rPr>
            </w:pPr>
            <w:r w:rsidRPr="00F9332F">
              <w:rPr>
                <w:sz w:val="20"/>
                <w:szCs w:val="20"/>
              </w:rPr>
              <w:t xml:space="preserve">Филиал  по </w:t>
            </w:r>
            <w:proofErr w:type="spellStart"/>
            <w:r w:rsidRPr="00F9332F">
              <w:rPr>
                <w:sz w:val="20"/>
                <w:szCs w:val="20"/>
              </w:rPr>
              <w:t>Обоянскому</w:t>
            </w:r>
            <w:proofErr w:type="spellEnd"/>
            <w:r w:rsidRPr="00F9332F">
              <w:rPr>
                <w:sz w:val="20"/>
                <w:szCs w:val="20"/>
              </w:rPr>
              <w:t xml:space="preserve"> району ФКУ УИИ УФСИН России по Курской области (по согласованию), органы местного самоуправления  </w:t>
            </w:r>
          </w:p>
          <w:p w:rsidR="008B46AB" w:rsidRPr="00F9332F" w:rsidRDefault="008B46AB" w:rsidP="00C221B8">
            <w:pPr>
              <w:pStyle w:val="ae"/>
              <w:widowControl w:val="0"/>
              <w:ind w:firstLine="33"/>
              <w:rPr>
                <w:sz w:val="20"/>
                <w:szCs w:val="20"/>
              </w:rPr>
            </w:pPr>
          </w:p>
          <w:p w:rsidR="008B46AB" w:rsidRPr="00F9332F" w:rsidRDefault="008B46AB" w:rsidP="00C221B8">
            <w:pPr>
              <w:pStyle w:val="ae"/>
              <w:widowControl w:val="0"/>
              <w:ind w:firstLine="33"/>
              <w:rPr>
                <w:sz w:val="20"/>
                <w:szCs w:val="20"/>
              </w:rPr>
            </w:pPr>
          </w:p>
          <w:p w:rsidR="008B46AB" w:rsidRPr="00F9332F" w:rsidRDefault="008B46AB" w:rsidP="00C221B8">
            <w:pPr>
              <w:pStyle w:val="ae"/>
              <w:widowControl w:val="0"/>
              <w:ind w:firstLine="33"/>
              <w:rPr>
                <w:sz w:val="20"/>
                <w:szCs w:val="20"/>
              </w:rPr>
            </w:pPr>
          </w:p>
        </w:tc>
        <w:tc>
          <w:tcPr>
            <w:tcW w:w="1524" w:type="dxa"/>
            <w:gridSpan w:val="3"/>
          </w:tcPr>
          <w:p w:rsidR="008B46AB" w:rsidRPr="00F9332F" w:rsidRDefault="008B46AB" w:rsidP="00C221B8">
            <w:pPr>
              <w:widowControl w:val="0"/>
              <w:jc w:val="both"/>
              <w:rPr>
                <w:sz w:val="20"/>
                <w:szCs w:val="20"/>
              </w:rPr>
            </w:pPr>
            <w:r w:rsidRPr="00F9332F">
              <w:rPr>
                <w:sz w:val="20"/>
                <w:szCs w:val="20"/>
              </w:rPr>
              <w:lastRenderedPageBreak/>
              <w:t>-</w:t>
            </w:r>
          </w:p>
        </w:tc>
        <w:tc>
          <w:tcPr>
            <w:tcW w:w="1432" w:type="dxa"/>
            <w:gridSpan w:val="3"/>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rPr>
                <w:sz w:val="20"/>
                <w:szCs w:val="20"/>
              </w:rPr>
            </w:pPr>
            <w:r w:rsidRPr="00F9332F">
              <w:rPr>
                <w:sz w:val="20"/>
                <w:szCs w:val="20"/>
              </w:rPr>
              <w:t xml:space="preserve">Активизация участия добровольных </w:t>
            </w:r>
            <w:r w:rsidRPr="00F9332F">
              <w:rPr>
                <w:sz w:val="20"/>
                <w:szCs w:val="20"/>
              </w:rPr>
              <w:lastRenderedPageBreak/>
              <w:t>народных дружин по охране общественного порядка в профилактике правонарушений</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lastRenderedPageBreak/>
              <w:t>2.2.3.</w:t>
            </w:r>
          </w:p>
        </w:tc>
        <w:tc>
          <w:tcPr>
            <w:tcW w:w="3008" w:type="dxa"/>
            <w:gridSpan w:val="3"/>
          </w:tcPr>
          <w:p w:rsidR="008B46AB" w:rsidRPr="00F9332F" w:rsidRDefault="008B46AB" w:rsidP="00C221B8">
            <w:pPr>
              <w:widowControl w:val="0"/>
              <w:rPr>
                <w:sz w:val="20"/>
                <w:szCs w:val="20"/>
              </w:rPr>
            </w:pPr>
            <w:proofErr w:type="gramStart"/>
            <w:r w:rsidRPr="00F9332F">
              <w:rPr>
                <w:sz w:val="20"/>
                <w:szCs w:val="20"/>
              </w:rPr>
              <w:t xml:space="preserve">Организация взаимодействия с общественными советами профилактики правонарушений </w:t>
            </w:r>
            <w:r w:rsidRPr="00F9332F">
              <w:rPr>
                <w:sz w:val="20"/>
                <w:szCs w:val="20"/>
              </w:rPr>
              <w:lastRenderedPageBreak/>
              <w:t>при обеспечении  охраны общественного порядка,  при проведении индивидуальной профилактической работы с лицами, состоящими на профилактическом учете, в т.ч. с лицами, осужденными  к наказаниям и мерам уголовно-правового характера без изоляции от общества, лицами, освободившимися из мест лишения свободы, вовлечение в работу по выявлению и устранению причин и условий, способствующих совершению преступлений на территории</w:t>
            </w:r>
            <w:proofErr w:type="gramEnd"/>
            <w:r w:rsidRPr="00F9332F">
              <w:rPr>
                <w:sz w:val="20"/>
                <w:szCs w:val="20"/>
              </w:rPr>
              <w:t xml:space="preserve"> соответствующего муниципального образования</w:t>
            </w:r>
          </w:p>
        </w:tc>
        <w:tc>
          <w:tcPr>
            <w:tcW w:w="848" w:type="dxa"/>
            <w:gridSpan w:val="2"/>
          </w:tcPr>
          <w:p w:rsidR="008B46AB" w:rsidRPr="00F9332F" w:rsidRDefault="008B46AB" w:rsidP="00C221B8">
            <w:pPr>
              <w:widowControl w:val="0"/>
              <w:jc w:val="both"/>
              <w:rPr>
                <w:sz w:val="20"/>
                <w:szCs w:val="20"/>
              </w:rPr>
            </w:pPr>
            <w:r>
              <w:rPr>
                <w:sz w:val="20"/>
                <w:szCs w:val="20"/>
              </w:rPr>
              <w:lastRenderedPageBreak/>
              <w:t>2014-2016</w:t>
            </w:r>
          </w:p>
        </w:tc>
        <w:tc>
          <w:tcPr>
            <w:tcW w:w="2229" w:type="dxa"/>
            <w:gridSpan w:val="2"/>
          </w:tcPr>
          <w:p w:rsidR="008B46AB" w:rsidRPr="00F9332F" w:rsidRDefault="008B46AB" w:rsidP="00C221B8">
            <w:pPr>
              <w:pStyle w:val="ae"/>
              <w:widowControl w:val="0"/>
              <w:ind w:firstLine="33"/>
              <w:rPr>
                <w:sz w:val="20"/>
                <w:szCs w:val="20"/>
              </w:rPr>
            </w:pPr>
            <w:r w:rsidRPr="00F9332F">
              <w:rPr>
                <w:sz w:val="20"/>
                <w:szCs w:val="20"/>
              </w:rPr>
              <w:t xml:space="preserve">ОМВД России по </w:t>
            </w:r>
            <w:proofErr w:type="spellStart"/>
            <w:r w:rsidRPr="00F9332F">
              <w:rPr>
                <w:sz w:val="20"/>
                <w:szCs w:val="20"/>
              </w:rPr>
              <w:t>Обоянскому</w:t>
            </w:r>
            <w:proofErr w:type="spellEnd"/>
            <w:r w:rsidRPr="00F9332F">
              <w:rPr>
                <w:sz w:val="20"/>
                <w:szCs w:val="20"/>
              </w:rPr>
              <w:t xml:space="preserve"> </w:t>
            </w:r>
            <w:proofErr w:type="spellStart"/>
            <w:r w:rsidRPr="00F9332F">
              <w:rPr>
                <w:sz w:val="20"/>
                <w:szCs w:val="20"/>
              </w:rPr>
              <w:t>райну</w:t>
            </w:r>
            <w:proofErr w:type="spellEnd"/>
            <w:r w:rsidRPr="00F9332F">
              <w:rPr>
                <w:sz w:val="20"/>
                <w:szCs w:val="20"/>
              </w:rPr>
              <w:t xml:space="preserve"> Филиал  по </w:t>
            </w:r>
            <w:proofErr w:type="spellStart"/>
            <w:r w:rsidRPr="00F9332F">
              <w:rPr>
                <w:sz w:val="20"/>
                <w:szCs w:val="20"/>
              </w:rPr>
              <w:lastRenderedPageBreak/>
              <w:t>Обоянскому</w:t>
            </w:r>
            <w:proofErr w:type="spellEnd"/>
            <w:r w:rsidRPr="00F9332F">
              <w:rPr>
                <w:sz w:val="20"/>
                <w:szCs w:val="20"/>
              </w:rPr>
              <w:t xml:space="preserve"> району ФКУ УИИ УФСИН России по Курской области (по согласованию), органы местного самоуправления</w:t>
            </w:r>
          </w:p>
          <w:p w:rsidR="008B46AB" w:rsidRPr="00F9332F" w:rsidRDefault="008B46AB" w:rsidP="00C221B8">
            <w:pPr>
              <w:pStyle w:val="ae"/>
              <w:widowControl w:val="0"/>
              <w:rPr>
                <w:sz w:val="20"/>
                <w:szCs w:val="20"/>
              </w:rPr>
            </w:pPr>
          </w:p>
        </w:tc>
        <w:tc>
          <w:tcPr>
            <w:tcW w:w="1524" w:type="dxa"/>
            <w:gridSpan w:val="3"/>
          </w:tcPr>
          <w:p w:rsidR="008B46AB" w:rsidRPr="00F9332F" w:rsidRDefault="008B46AB" w:rsidP="00C221B8">
            <w:pPr>
              <w:widowControl w:val="0"/>
              <w:jc w:val="both"/>
              <w:rPr>
                <w:sz w:val="20"/>
                <w:szCs w:val="20"/>
              </w:rPr>
            </w:pPr>
            <w:r w:rsidRPr="00F9332F">
              <w:rPr>
                <w:sz w:val="20"/>
                <w:szCs w:val="20"/>
              </w:rPr>
              <w:lastRenderedPageBreak/>
              <w:t>-</w:t>
            </w:r>
          </w:p>
        </w:tc>
        <w:tc>
          <w:tcPr>
            <w:tcW w:w="1432" w:type="dxa"/>
            <w:gridSpan w:val="3"/>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rPr>
                <w:sz w:val="20"/>
                <w:szCs w:val="20"/>
              </w:rPr>
            </w:pPr>
            <w:r w:rsidRPr="00F9332F">
              <w:rPr>
                <w:sz w:val="20"/>
                <w:szCs w:val="20"/>
              </w:rPr>
              <w:t>Усиление взаимодействия территориальны</w:t>
            </w:r>
            <w:r w:rsidRPr="00F9332F">
              <w:rPr>
                <w:sz w:val="20"/>
                <w:szCs w:val="20"/>
              </w:rPr>
              <w:lastRenderedPageBreak/>
              <w:t>х органов федеральных органов исполнительной власти с  общественными советами профилактики правонарушений</w:t>
            </w:r>
          </w:p>
        </w:tc>
      </w:tr>
      <w:tr w:rsidR="008B46AB" w:rsidRPr="00F9332F" w:rsidTr="00C221B8">
        <w:trPr>
          <w:gridAfter w:val="1"/>
          <w:wAfter w:w="27" w:type="dxa"/>
        </w:trPr>
        <w:tc>
          <w:tcPr>
            <w:tcW w:w="15802" w:type="dxa"/>
            <w:gridSpan w:val="26"/>
          </w:tcPr>
          <w:p w:rsidR="008B46AB" w:rsidRPr="00F9332F" w:rsidRDefault="008B46AB" w:rsidP="00C221B8">
            <w:pPr>
              <w:widowControl w:val="0"/>
              <w:jc w:val="center"/>
              <w:rPr>
                <w:b/>
                <w:sz w:val="20"/>
                <w:szCs w:val="20"/>
              </w:rPr>
            </w:pPr>
            <w:r w:rsidRPr="00F9332F">
              <w:rPr>
                <w:b/>
                <w:sz w:val="20"/>
                <w:szCs w:val="20"/>
              </w:rPr>
              <w:lastRenderedPageBreak/>
              <w:t>Цель 3. Устранение причин и условий, порождающих коррупцию</w:t>
            </w:r>
          </w:p>
        </w:tc>
      </w:tr>
      <w:tr w:rsidR="008B46AB" w:rsidRPr="00F9332F" w:rsidTr="00C221B8">
        <w:trPr>
          <w:gridAfter w:val="1"/>
          <w:wAfter w:w="27" w:type="dxa"/>
        </w:trPr>
        <w:tc>
          <w:tcPr>
            <w:tcW w:w="15802" w:type="dxa"/>
            <w:gridSpan w:val="26"/>
          </w:tcPr>
          <w:p w:rsidR="008B46AB" w:rsidRPr="00F9332F" w:rsidRDefault="008B46AB" w:rsidP="00C221B8">
            <w:pPr>
              <w:widowControl w:val="0"/>
              <w:jc w:val="center"/>
              <w:rPr>
                <w:b/>
                <w:sz w:val="20"/>
                <w:szCs w:val="20"/>
              </w:rPr>
            </w:pPr>
            <w:r w:rsidRPr="00F9332F">
              <w:rPr>
                <w:b/>
                <w:sz w:val="20"/>
                <w:szCs w:val="20"/>
              </w:rPr>
              <w:t>Задача 3. Профилактика коррупции в органах    местного самоуправления. Формирование в обществе негативного отношения к коррупционному поведению</w:t>
            </w:r>
          </w:p>
        </w:tc>
      </w:tr>
      <w:tr w:rsidR="008B46AB" w:rsidRPr="00F9332F" w:rsidTr="00C221B8">
        <w:trPr>
          <w:gridAfter w:val="1"/>
          <w:wAfter w:w="27" w:type="dxa"/>
        </w:trPr>
        <w:tc>
          <w:tcPr>
            <w:tcW w:w="949" w:type="dxa"/>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3.3.1.</w:t>
            </w:r>
          </w:p>
        </w:tc>
        <w:tc>
          <w:tcPr>
            <w:tcW w:w="3016" w:type="dxa"/>
            <w:gridSpan w:val="4"/>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 xml:space="preserve">Проведение </w:t>
            </w:r>
            <w:proofErr w:type="spellStart"/>
            <w:r w:rsidRPr="00F9332F">
              <w:rPr>
                <w:rFonts w:ascii="Times New Roman" w:hAnsi="Times New Roman" w:cs="Times New Roman"/>
              </w:rPr>
              <w:t>антикоррупционной</w:t>
            </w:r>
            <w:proofErr w:type="spellEnd"/>
            <w:r w:rsidRPr="00F9332F">
              <w:rPr>
                <w:rFonts w:ascii="Times New Roman" w:hAnsi="Times New Roman" w:cs="Times New Roman"/>
              </w:rPr>
              <w:t xml:space="preserve"> экспертизы нормативных правовых актов и их проектов</w:t>
            </w:r>
          </w:p>
        </w:tc>
        <w:tc>
          <w:tcPr>
            <w:tcW w:w="851" w:type="dxa"/>
            <w:gridSpan w:val="2"/>
          </w:tcPr>
          <w:p w:rsidR="008B46AB" w:rsidRPr="00F9332F" w:rsidRDefault="008B46AB" w:rsidP="00C221B8">
            <w:pPr>
              <w:jc w:val="both"/>
              <w:rPr>
                <w:sz w:val="20"/>
                <w:szCs w:val="20"/>
              </w:rPr>
            </w:pPr>
            <w:r>
              <w:rPr>
                <w:sz w:val="20"/>
                <w:szCs w:val="20"/>
              </w:rPr>
              <w:t>2015-2017</w:t>
            </w:r>
          </w:p>
        </w:tc>
        <w:tc>
          <w:tcPr>
            <w:tcW w:w="2218" w:type="dxa"/>
          </w:tcPr>
          <w:p w:rsidR="008B46AB" w:rsidRPr="00F9332F" w:rsidRDefault="008B46AB" w:rsidP="00C221B8">
            <w:pPr>
              <w:pStyle w:val="ConsPlusCell"/>
              <w:widowControl/>
              <w:ind w:left="-108" w:right="-15"/>
              <w:jc w:val="center"/>
              <w:rPr>
                <w:rFonts w:ascii="Times New Roman" w:hAnsi="Times New Roman" w:cs="Times New Roman"/>
              </w:rPr>
            </w:pPr>
            <w:r w:rsidRPr="00F9332F">
              <w:rPr>
                <w:rFonts w:ascii="Times New Roman" w:hAnsi="Times New Roman" w:cs="Times New Roman"/>
              </w:rPr>
              <w:t xml:space="preserve">Администрация </w:t>
            </w:r>
            <w:r>
              <w:rPr>
                <w:rFonts w:ascii="Times New Roman" w:hAnsi="Times New Roman" w:cs="Times New Roman"/>
              </w:rPr>
              <w:t>Усланского</w:t>
            </w:r>
            <w:r w:rsidRPr="00F9332F">
              <w:rPr>
                <w:rFonts w:ascii="Times New Roman" w:hAnsi="Times New Roman" w:cs="Times New Roman"/>
              </w:rPr>
              <w:t xml:space="preserve"> сельсовета </w:t>
            </w:r>
            <w:proofErr w:type="spellStart"/>
            <w:r w:rsidRPr="00F9332F">
              <w:rPr>
                <w:rFonts w:ascii="Times New Roman" w:hAnsi="Times New Roman" w:cs="Times New Roman"/>
              </w:rPr>
              <w:t>Обоянского</w:t>
            </w:r>
            <w:proofErr w:type="spellEnd"/>
            <w:r w:rsidRPr="00F9332F">
              <w:rPr>
                <w:rFonts w:ascii="Times New Roman" w:hAnsi="Times New Roman" w:cs="Times New Roman"/>
              </w:rPr>
              <w:t xml:space="preserve"> района Курской области, Прокуратура </w:t>
            </w:r>
            <w:proofErr w:type="spellStart"/>
            <w:r w:rsidRPr="00F9332F">
              <w:rPr>
                <w:rFonts w:ascii="Times New Roman" w:hAnsi="Times New Roman" w:cs="Times New Roman"/>
              </w:rPr>
              <w:lastRenderedPageBreak/>
              <w:t>Обоянского</w:t>
            </w:r>
            <w:proofErr w:type="spellEnd"/>
            <w:r w:rsidRPr="00F9332F">
              <w:rPr>
                <w:rFonts w:ascii="Times New Roman" w:hAnsi="Times New Roman" w:cs="Times New Roman"/>
              </w:rPr>
              <w:t xml:space="preserve"> район</w:t>
            </w:r>
            <w:proofErr w:type="gramStart"/>
            <w:r w:rsidRPr="00F9332F">
              <w:rPr>
                <w:rFonts w:ascii="Times New Roman" w:hAnsi="Times New Roman" w:cs="Times New Roman"/>
              </w:rPr>
              <w:t>а(</w:t>
            </w:r>
            <w:proofErr w:type="gramEnd"/>
            <w:r w:rsidRPr="00F9332F">
              <w:rPr>
                <w:rFonts w:ascii="Times New Roman" w:hAnsi="Times New Roman" w:cs="Times New Roman"/>
              </w:rPr>
              <w:t>по согласованию)</w:t>
            </w:r>
          </w:p>
        </w:tc>
        <w:tc>
          <w:tcPr>
            <w:tcW w:w="1534" w:type="dxa"/>
            <w:gridSpan w:val="4"/>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lastRenderedPageBreak/>
              <w:t>-</w:t>
            </w:r>
          </w:p>
        </w:tc>
        <w:tc>
          <w:tcPr>
            <w:tcW w:w="1422"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1134"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992"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993" w:type="dxa"/>
            <w:gridSpan w:val="3"/>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992"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1701" w:type="dxa"/>
            <w:gridSpan w:val="3"/>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Исключение коррупционных факторов и обусловленных ими коррупционны</w:t>
            </w:r>
            <w:r w:rsidRPr="00F9332F">
              <w:rPr>
                <w:rFonts w:ascii="Times New Roman" w:hAnsi="Times New Roman" w:cs="Times New Roman"/>
              </w:rPr>
              <w:lastRenderedPageBreak/>
              <w:t>х рисков из нормативных правовых актов и их проектов</w:t>
            </w:r>
          </w:p>
        </w:tc>
      </w:tr>
      <w:tr w:rsidR="008B46AB" w:rsidRPr="00F9332F" w:rsidTr="00C221B8">
        <w:trPr>
          <w:gridAfter w:val="1"/>
          <w:wAfter w:w="27" w:type="dxa"/>
        </w:trPr>
        <w:tc>
          <w:tcPr>
            <w:tcW w:w="949" w:type="dxa"/>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lastRenderedPageBreak/>
              <w:t>3.3.2.</w:t>
            </w:r>
          </w:p>
        </w:tc>
        <w:tc>
          <w:tcPr>
            <w:tcW w:w="3016" w:type="dxa"/>
            <w:gridSpan w:val="4"/>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Совершенствование методики выявления и профилактики конфликта интересов, в том числе после увольнения с государственной и муниципальной службы</w:t>
            </w:r>
          </w:p>
        </w:tc>
        <w:tc>
          <w:tcPr>
            <w:tcW w:w="851" w:type="dxa"/>
            <w:gridSpan w:val="2"/>
          </w:tcPr>
          <w:p w:rsidR="008B46AB" w:rsidRPr="00F9332F" w:rsidRDefault="008B46AB" w:rsidP="00C221B8">
            <w:pPr>
              <w:jc w:val="both"/>
              <w:rPr>
                <w:sz w:val="20"/>
                <w:szCs w:val="20"/>
              </w:rPr>
            </w:pPr>
            <w:r>
              <w:rPr>
                <w:sz w:val="20"/>
                <w:szCs w:val="20"/>
              </w:rPr>
              <w:t>2014-2016</w:t>
            </w:r>
          </w:p>
        </w:tc>
        <w:tc>
          <w:tcPr>
            <w:tcW w:w="2218" w:type="dxa"/>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 xml:space="preserve">Администрация </w:t>
            </w:r>
            <w:r>
              <w:rPr>
                <w:rFonts w:ascii="Times New Roman" w:hAnsi="Times New Roman" w:cs="Times New Roman"/>
              </w:rPr>
              <w:t>Усланского</w:t>
            </w:r>
            <w:r w:rsidRPr="00F9332F">
              <w:rPr>
                <w:rFonts w:ascii="Times New Roman" w:hAnsi="Times New Roman" w:cs="Times New Roman"/>
              </w:rPr>
              <w:t xml:space="preserve"> сельсовета </w:t>
            </w:r>
            <w:proofErr w:type="spellStart"/>
            <w:r w:rsidRPr="00F9332F">
              <w:rPr>
                <w:rFonts w:ascii="Times New Roman" w:hAnsi="Times New Roman" w:cs="Times New Roman"/>
              </w:rPr>
              <w:t>Обоянского</w:t>
            </w:r>
            <w:proofErr w:type="spellEnd"/>
            <w:r w:rsidRPr="00F9332F">
              <w:rPr>
                <w:rFonts w:ascii="Times New Roman" w:hAnsi="Times New Roman" w:cs="Times New Roman"/>
              </w:rPr>
              <w:t xml:space="preserve"> района Курской области</w:t>
            </w:r>
          </w:p>
        </w:tc>
        <w:tc>
          <w:tcPr>
            <w:tcW w:w="1534" w:type="dxa"/>
            <w:gridSpan w:val="4"/>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1422"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1134"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992"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993" w:type="dxa"/>
            <w:gridSpan w:val="3"/>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992"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1701" w:type="dxa"/>
            <w:gridSpan w:val="3"/>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Снижение коррупционных рисков, выработка единого подхода к предотвращению и урегулированию конфликта интересов</w:t>
            </w:r>
          </w:p>
        </w:tc>
      </w:tr>
      <w:tr w:rsidR="008B46AB" w:rsidRPr="00F9332F" w:rsidTr="00C221B8">
        <w:trPr>
          <w:gridAfter w:val="1"/>
          <w:wAfter w:w="27" w:type="dxa"/>
        </w:trPr>
        <w:tc>
          <w:tcPr>
            <w:tcW w:w="949" w:type="dxa"/>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3.3.4.</w:t>
            </w:r>
          </w:p>
        </w:tc>
        <w:tc>
          <w:tcPr>
            <w:tcW w:w="3016" w:type="dxa"/>
            <w:gridSpan w:val="4"/>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Обеспечение информационной открытости органов местного самоуправления, освещение путем обнародования результатов их деятельности по противодействию коррупции</w:t>
            </w:r>
          </w:p>
        </w:tc>
        <w:tc>
          <w:tcPr>
            <w:tcW w:w="851" w:type="dxa"/>
            <w:gridSpan w:val="2"/>
          </w:tcPr>
          <w:p w:rsidR="008B46AB" w:rsidRPr="00F9332F" w:rsidRDefault="008B46AB" w:rsidP="00C221B8">
            <w:pPr>
              <w:jc w:val="both"/>
              <w:rPr>
                <w:sz w:val="20"/>
                <w:szCs w:val="20"/>
              </w:rPr>
            </w:pPr>
            <w:r>
              <w:rPr>
                <w:sz w:val="20"/>
                <w:szCs w:val="20"/>
              </w:rPr>
              <w:t>2014-2016</w:t>
            </w:r>
          </w:p>
        </w:tc>
        <w:tc>
          <w:tcPr>
            <w:tcW w:w="2218" w:type="dxa"/>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 xml:space="preserve">Администрация </w:t>
            </w:r>
            <w:r>
              <w:rPr>
                <w:rFonts w:ascii="Times New Roman" w:hAnsi="Times New Roman" w:cs="Times New Roman"/>
              </w:rPr>
              <w:t>Усланского</w:t>
            </w:r>
            <w:r w:rsidRPr="00F9332F">
              <w:rPr>
                <w:rFonts w:ascii="Times New Roman" w:hAnsi="Times New Roman" w:cs="Times New Roman"/>
              </w:rPr>
              <w:t xml:space="preserve"> сельсовета </w:t>
            </w:r>
            <w:proofErr w:type="spellStart"/>
            <w:r w:rsidRPr="00F9332F">
              <w:rPr>
                <w:rFonts w:ascii="Times New Roman" w:hAnsi="Times New Roman" w:cs="Times New Roman"/>
              </w:rPr>
              <w:t>Обоянского</w:t>
            </w:r>
            <w:proofErr w:type="spellEnd"/>
            <w:r w:rsidRPr="00F9332F">
              <w:rPr>
                <w:rFonts w:ascii="Times New Roman" w:hAnsi="Times New Roman" w:cs="Times New Roman"/>
              </w:rPr>
              <w:t xml:space="preserve"> района Курской области, органы местного самоуправления  </w:t>
            </w:r>
          </w:p>
        </w:tc>
        <w:tc>
          <w:tcPr>
            <w:tcW w:w="1534" w:type="dxa"/>
            <w:gridSpan w:val="4"/>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1422"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w:t>
            </w:r>
          </w:p>
        </w:tc>
        <w:tc>
          <w:tcPr>
            <w:tcW w:w="1134" w:type="dxa"/>
            <w:gridSpan w:val="2"/>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 xml:space="preserve"> </w:t>
            </w:r>
          </w:p>
        </w:tc>
        <w:tc>
          <w:tcPr>
            <w:tcW w:w="992" w:type="dxa"/>
            <w:gridSpan w:val="2"/>
          </w:tcPr>
          <w:p w:rsidR="008B46AB" w:rsidRPr="00F9332F" w:rsidRDefault="008B46AB" w:rsidP="00C221B8">
            <w:pPr>
              <w:pStyle w:val="ConsPlusCell"/>
              <w:widowControl/>
              <w:rPr>
                <w:rFonts w:ascii="Times New Roman" w:hAnsi="Times New Roman" w:cs="Times New Roman"/>
              </w:rPr>
            </w:pPr>
          </w:p>
        </w:tc>
        <w:tc>
          <w:tcPr>
            <w:tcW w:w="993" w:type="dxa"/>
            <w:gridSpan w:val="3"/>
          </w:tcPr>
          <w:p w:rsidR="008B46AB" w:rsidRPr="00F9332F" w:rsidRDefault="008B46AB" w:rsidP="00C221B8">
            <w:pPr>
              <w:pStyle w:val="ConsPlusCell"/>
              <w:widowControl/>
              <w:rPr>
                <w:rFonts w:ascii="Times New Roman" w:hAnsi="Times New Roman" w:cs="Times New Roman"/>
              </w:rPr>
            </w:pPr>
          </w:p>
        </w:tc>
        <w:tc>
          <w:tcPr>
            <w:tcW w:w="992" w:type="dxa"/>
            <w:gridSpan w:val="2"/>
          </w:tcPr>
          <w:p w:rsidR="008B46AB" w:rsidRPr="00F9332F" w:rsidRDefault="008B46AB" w:rsidP="00C221B8">
            <w:pPr>
              <w:pStyle w:val="ConsPlusCell"/>
              <w:widowControl/>
              <w:rPr>
                <w:rFonts w:ascii="Times New Roman" w:hAnsi="Times New Roman" w:cs="Times New Roman"/>
              </w:rPr>
            </w:pPr>
          </w:p>
        </w:tc>
        <w:tc>
          <w:tcPr>
            <w:tcW w:w="1701" w:type="dxa"/>
            <w:gridSpan w:val="3"/>
          </w:tcPr>
          <w:p w:rsidR="008B46AB" w:rsidRPr="00F9332F" w:rsidRDefault="008B46AB" w:rsidP="00C221B8">
            <w:pPr>
              <w:pStyle w:val="ConsPlusCell"/>
              <w:widowControl/>
              <w:rPr>
                <w:rFonts w:ascii="Times New Roman" w:hAnsi="Times New Roman" w:cs="Times New Roman"/>
              </w:rPr>
            </w:pPr>
            <w:r w:rsidRPr="00F9332F">
              <w:rPr>
                <w:rFonts w:ascii="Times New Roman" w:hAnsi="Times New Roman" w:cs="Times New Roman"/>
              </w:rPr>
              <w:t>Повышение доверия населения к органам   местного самоуправления</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jc w:val="center"/>
              <w:rPr>
                <w:rFonts w:ascii="Times New Roman" w:hAnsi="Times New Roman" w:cs="Times New Roman"/>
                <w:b/>
              </w:rPr>
            </w:pPr>
            <w:r w:rsidRPr="00F9332F">
              <w:rPr>
                <w:rFonts w:ascii="Times New Roman" w:hAnsi="Times New Roman" w:cs="Times New Roman"/>
                <w:b/>
              </w:rPr>
              <w:t>Цель 4.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jc w:val="center"/>
              <w:rPr>
                <w:rFonts w:ascii="Times New Roman" w:hAnsi="Times New Roman" w:cs="Times New Roman"/>
                <w:b/>
              </w:rPr>
            </w:pPr>
            <w:r w:rsidRPr="00F9332F">
              <w:rPr>
                <w:rFonts w:ascii="Times New Roman" w:hAnsi="Times New Roman" w:cs="Times New Roman"/>
                <w:b/>
              </w:rPr>
              <w:t>Задача 4.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4.4.1.</w:t>
            </w:r>
          </w:p>
        </w:tc>
        <w:tc>
          <w:tcPr>
            <w:tcW w:w="3016" w:type="dxa"/>
            <w:gridSpan w:val="4"/>
          </w:tcPr>
          <w:p w:rsidR="008B46AB" w:rsidRPr="00F9332F" w:rsidRDefault="008B46AB" w:rsidP="00C221B8">
            <w:pPr>
              <w:widowControl w:val="0"/>
              <w:rPr>
                <w:sz w:val="20"/>
                <w:szCs w:val="20"/>
              </w:rPr>
            </w:pPr>
            <w:r w:rsidRPr="00F9332F">
              <w:rPr>
                <w:sz w:val="20"/>
                <w:szCs w:val="20"/>
              </w:rPr>
              <w:t xml:space="preserve">Систематическое рассмотрение вопросов состояния работы  в сфере противодействия терроризму и экстремизму на </w:t>
            </w:r>
            <w:r w:rsidRPr="00F9332F">
              <w:rPr>
                <w:sz w:val="20"/>
                <w:szCs w:val="20"/>
              </w:rPr>
              <w:lastRenderedPageBreak/>
              <w:t xml:space="preserve">заседаниях  комиссии по ЧС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Курской области </w:t>
            </w:r>
          </w:p>
        </w:tc>
        <w:tc>
          <w:tcPr>
            <w:tcW w:w="851" w:type="dxa"/>
            <w:gridSpan w:val="2"/>
          </w:tcPr>
          <w:p w:rsidR="008B46AB" w:rsidRPr="00F9332F" w:rsidRDefault="008B46AB" w:rsidP="00C221B8">
            <w:pPr>
              <w:widowControl w:val="0"/>
              <w:jc w:val="both"/>
              <w:rPr>
                <w:sz w:val="20"/>
                <w:szCs w:val="20"/>
              </w:rPr>
            </w:pPr>
            <w:r>
              <w:rPr>
                <w:sz w:val="20"/>
                <w:szCs w:val="20"/>
              </w:rPr>
              <w:lastRenderedPageBreak/>
              <w:t>2015-2017</w:t>
            </w:r>
          </w:p>
        </w:tc>
        <w:tc>
          <w:tcPr>
            <w:tcW w:w="2476" w:type="dxa"/>
            <w:gridSpan w:val="3"/>
          </w:tcPr>
          <w:p w:rsidR="008B46AB" w:rsidRPr="00F9332F" w:rsidRDefault="008B46AB" w:rsidP="00C221B8">
            <w:pPr>
              <w:widowControl w:val="0"/>
              <w:ind w:right="-108"/>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w:t>
            </w:r>
            <w:r w:rsidRPr="00F9332F">
              <w:rPr>
                <w:sz w:val="20"/>
                <w:szCs w:val="20"/>
              </w:rPr>
              <w:lastRenderedPageBreak/>
              <w:t>Курской области</w:t>
            </w:r>
          </w:p>
        </w:tc>
        <w:tc>
          <w:tcPr>
            <w:tcW w:w="1276" w:type="dxa"/>
            <w:gridSpan w:val="2"/>
          </w:tcPr>
          <w:p w:rsidR="008B46AB" w:rsidRPr="00F9332F" w:rsidRDefault="008B46AB" w:rsidP="00C221B8">
            <w:pPr>
              <w:widowControl w:val="0"/>
              <w:jc w:val="both"/>
              <w:rPr>
                <w:sz w:val="20"/>
                <w:szCs w:val="20"/>
              </w:rPr>
            </w:pPr>
          </w:p>
        </w:tc>
        <w:tc>
          <w:tcPr>
            <w:tcW w:w="1422" w:type="dxa"/>
            <w:gridSpan w:val="2"/>
          </w:tcPr>
          <w:p w:rsidR="008B46AB" w:rsidRPr="00F9332F" w:rsidRDefault="008B46AB" w:rsidP="00C221B8">
            <w:pPr>
              <w:widowControl w:val="0"/>
              <w:jc w:val="center"/>
              <w:rPr>
                <w:sz w:val="20"/>
                <w:szCs w:val="20"/>
              </w:rPr>
            </w:pPr>
            <w:r w:rsidRPr="00F9332F">
              <w:rPr>
                <w:sz w:val="20"/>
                <w:szCs w:val="20"/>
              </w:rPr>
              <w:t>-</w:t>
            </w:r>
          </w:p>
        </w:tc>
        <w:tc>
          <w:tcPr>
            <w:tcW w:w="1134" w:type="dxa"/>
            <w:gridSpan w:val="2"/>
          </w:tcPr>
          <w:p w:rsidR="008B46AB" w:rsidRPr="00F9332F" w:rsidRDefault="008B46AB" w:rsidP="00C221B8">
            <w:pPr>
              <w:widowControl w:val="0"/>
              <w:jc w:val="center"/>
              <w:rPr>
                <w:sz w:val="20"/>
                <w:szCs w:val="20"/>
              </w:rPr>
            </w:pPr>
            <w:r w:rsidRPr="00F9332F">
              <w:rPr>
                <w:sz w:val="20"/>
                <w:szCs w:val="20"/>
              </w:rPr>
              <w:t>-</w:t>
            </w:r>
          </w:p>
        </w:tc>
        <w:tc>
          <w:tcPr>
            <w:tcW w:w="992" w:type="dxa"/>
            <w:gridSpan w:val="2"/>
          </w:tcPr>
          <w:p w:rsidR="008B46AB" w:rsidRPr="00F9332F" w:rsidRDefault="008B46AB" w:rsidP="00C221B8">
            <w:pPr>
              <w:widowControl w:val="0"/>
              <w:jc w:val="center"/>
              <w:rPr>
                <w:sz w:val="20"/>
                <w:szCs w:val="20"/>
              </w:rPr>
            </w:pPr>
            <w:r w:rsidRPr="00F9332F">
              <w:rPr>
                <w:sz w:val="20"/>
                <w:szCs w:val="20"/>
              </w:rPr>
              <w:t>-</w:t>
            </w:r>
          </w:p>
        </w:tc>
        <w:tc>
          <w:tcPr>
            <w:tcW w:w="993" w:type="dxa"/>
            <w:gridSpan w:val="3"/>
          </w:tcPr>
          <w:p w:rsidR="008B46AB" w:rsidRPr="00F9332F" w:rsidRDefault="008B46AB" w:rsidP="00C221B8">
            <w:pPr>
              <w:widowControl w:val="0"/>
              <w:jc w:val="center"/>
              <w:rPr>
                <w:sz w:val="20"/>
                <w:szCs w:val="20"/>
              </w:rPr>
            </w:pPr>
            <w:r w:rsidRPr="00F9332F">
              <w:rPr>
                <w:sz w:val="20"/>
                <w:szCs w:val="20"/>
              </w:rPr>
              <w:t>-</w:t>
            </w:r>
          </w:p>
        </w:tc>
        <w:tc>
          <w:tcPr>
            <w:tcW w:w="992" w:type="dxa"/>
            <w:gridSpan w:val="2"/>
          </w:tcPr>
          <w:p w:rsidR="008B46AB" w:rsidRPr="00F9332F" w:rsidRDefault="008B46AB" w:rsidP="00C221B8">
            <w:pPr>
              <w:widowControl w:val="0"/>
              <w:jc w:val="center"/>
              <w:rPr>
                <w:sz w:val="20"/>
                <w:szCs w:val="20"/>
              </w:rPr>
            </w:pPr>
            <w:r w:rsidRPr="00F9332F">
              <w:rPr>
                <w:sz w:val="20"/>
                <w:szCs w:val="20"/>
              </w:rPr>
              <w:t>-</w:t>
            </w:r>
          </w:p>
        </w:tc>
        <w:tc>
          <w:tcPr>
            <w:tcW w:w="1701" w:type="dxa"/>
            <w:gridSpan w:val="3"/>
          </w:tcPr>
          <w:p w:rsidR="008B46AB" w:rsidRPr="00F9332F" w:rsidRDefault="008B46AB" w:rsidP="00C221B8">
            <w:pPr>
              <w:widowControl w:val="0"/>
              <w:rPr>
                <w:sz w:val="20"/>
                <w:szCs w:val="20"/>
              </w:rPr>
            </w:pPr>
            <w:r w:rsidRPr="00F9332F">
              <w:rPr>
                <w:sz w:val="20"/>
                <w:szCs w:val="20"/>
              </w:rPr>
              <w:t xml:space="preserve">Укрепление межведомственного взаимодействия </w:t>
            </w:r>
            <w:proofErr w:type="gramStart"/>
            <w:r w:rsidRPr="00F9332F">
              <w:rPr>
                <w:sz w:val="20"/>
                <w:szCs w:val="20"/>
              </w:rPr>
              <w:lastRenderedPageBreak/>
              <w:t>при</w:t>
            </w:r>
            <w:proofErr w:type="gramEnd"/>
            <w:r w:rsidRPr="00F9332F">
              <w:rPr>
                <w:sz w:val="20"/>
                <w:szCs w:val="20"/>
              </w:rPr>
              <w:t xml:space="preserve"> противодействию экстремизму и терроризму</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lastRenderedPageBreak/>
              <w:t>4.4.2.</w:t>
            </w:r>
          </w:p>
        </w:tc>
        <w:tc>
          <w:tcPr>
            <w:tcW w:w="3016" w:type="dxa"/>
            <w:gridSpan w:val="4"/>
          </w:tcPr>
          <w:p w:rsidR="008B46AB" w:rsidRPr="00F9332F" w:rsidRDefault="008B46AB" w:rsidP="00C221B8">
            <w:pPr>
              <w:widowControl w:val="0"/>
              <w:rPr>
                <w:sz w:val="20"/>
                <w:szCs w:val="20"/>
              </w:rPr>
            </w:pPr>
            <w:r w:rsidRPr="00F9332F">
              <w:rPr>
                <w:sz w:val="20"/>
                <w:szCs w:val="20"/>
              </w:rPr>
              <w:t>Совершенствование форм и методов межведомственного противодействия экстремизму и терроризму</w:t>
            </w:r>
          </w:p>
        </w:tc>
        <w:tc>
          <w:tcPr>
            <w:tcW w:w="851" w:type="dxa"/>
            <w:gridSpan w:val="2"/>
          </w:tcPr>
          <w:p w:rsidR="008B46AB" w:rsidRPr="00F9332F" w:rsidRDefault="008B46AB" w:rsidP="00C221B8">
            <w:pPr>
              <w:widowControl w:val="0"/>
              <w:jc w:val="both"/>
              <w:rPr>
                <w:sz w:val="20"/>
                <w:szCs w:val="20"/>
              </w:rPr>
            </w:pPr>
            <w:r>
              <w:rPr>
                <w:sz w:val="20"/>
                <w:szCs w:val="20"/>
              </w:rPr>
              <w:t>2015-2017</w:t>
            </w:r>
          </w:p>
        </w:tc>
        <w:tc>
          <w:tcPr>
            <w:tcW w:w="2476" w:type="dxa"/>
            <w:gridSpan w:val="3"/>
          </w:tcPr>
          <w:p w:rsidR="008B46AB" w:rsidRPr="00F9332F" w:rsidRDefault="008B46AB" w:rsidP="00C221B8">
            <w:pPr>
              <w:widowControl w:val="0"/>
              <w:jc w:val="both"/>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 Курской области, прокуратура </w:t>
            </w:r>
            <w:proofErr w:type="spellStart"/>
            <w:r w:rsidRPr="00F9332F">
              <w:rPr>
                <w:sz w:val="20"/>
                <w:szCs w:val="20"/>
              </w:rPr>
              <w:t>Обоянского</w:t>
            </w:r>
            <w:proofErr w:type="spellEnd"/>
            <w:r w:rsidRPr="00F9332F">
              <w:rPr>
                <w:sz w:val="20"/>
                <w:szCs w:val="20"/>
              </w:rPr>
              <w:t xml:space="preserve"> района (по согласованию), УФСБ России по Курской области (по согласованию),  ОМВД России по  </w:t>
            </w:r>
            <w:proofErr w:type="spellStart"/>
            <w:r w:rsidRPr="00F9332F">
              <w:rPr>
                <w:sz w:val="20"/>
                <w:szCs w:val="20"/>
              </w:rPr>
              <w:t>Обоянскому</w:t>
            </w:r>
            <w:proofErr w:type="spellEnd"/>
            <w:r w:rsidRPr="00F9332F">
              <w:rPr>
                <w:sz w:val="20"/>
                <w:szCs w:val="20"/>
              </w:rPr>
              <w:t xml:space="preserve"> району Курской области (по согласованию), </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center"/>
              <w:rPr>
                <w:sz w:val="20"/>
                <w:szCs w:val="20"/>
              </w:rPr>
            </w:pPr>
            <w:r w:rsidRPr="00F9332F">
              <w:rPr>
                <w:sz w:val="20"/>
                <w:szCs w:val="20"/>
              </w:rPr>
              <w:t>-</w:t>
            </w:r>
          </w:p>
        </w:tc>
        <w:tc>
          <w:tcPr>
            <w:tcW w:w="1134" w:type="dxa"/>
            <w:gridSpan w:val="2"/>
          </w:tcPr>
          <w:p w:rsidR="008B46AB" w:rsidRPr="00F9332F" w:rsidRDefault="008B46AB" w:rsidP="00C221B8">
            <w:pPr>
              <w:widowControl w:val="0"/>
              <w:jc w:val="center"/>
              <w:rPr>
                <w:sz w:val="20"/>
                <w:szCs w:val="20"/>
              </w:rPr>
            </w:pPr>
            <w:r w:rsidRPr="00F9332F">
              <w:rPr>
                <w:sz w:val="20"/>
                <w:szCs w:val="20"/>
              </w:rPr>
              <w:t>-</w:t>
            </w:r>
          </w:p>
        </w:tc>
        <w:tc>
          <w:tcPr>
            <w:tcW w:w="992" w:type="dxa"/>
            <w:gridSpan w:val="2"/>
          </w:tcPr>
          <w:p w:rsidR="008B46AB" w:rsidRPr="00F9332F" w:rsidRDefault="008B46AB" w:rsidP="00C221B8">
            <w:pPr>
              <w:widowControl w:val="0"/>
              <w:jc w:val="center"/>
              <w:rPr>
                <w:sz w:val="20"/>
                <w:szCs w:val="20"/>
              </w:rPr>
            </w:pPr>
            <w:r w:rsidRPr="00F9332F">
              <w:rPr>
                <w:sz w:val="20"/>
                <w:szCs w:val="20"/>
              </w:rPr>
              <w:t>-</w:t>
            </w:r>
          </w:p>
        </w:tc>
        <w:tc>
          <w:tcPr>
            <w:tcW w:w="993" w:type="dxa"/>
            <w:gridSpan w:val="3"/>
          </w:tcPr>
          <w:p w:rsidR="008B46AB" w:rsidRPr="00F9332F" w:rsidRDefault="008B46AB" w:rsidP="00C221B8">
            <w:pPr>
              <w:widowControl w:val="0"/>
              <w:jc w:val="center"/>
              <w:rPr>
                <w:sz w:val="20"/>
                <w:szCs w:val="20"/>
              </w:rPr>
            </w:pPr>
            <w:r w:rsidRPr="00F9332F">
              <w:rPr>
                <w:sz w:val="20"/>
                <w:szCs w:val="20"/>
              </w:rPr>
              <w:t>-</w:t>
            </w:r>
          </w:p>
        </w:tc>
        <w:tc>
          <w:tcPr>
            <w:tcW w:w="992" w:type="dxa"/>
            <w:gridSpan w:val="2"/>
          </w:tcPr>
          <w:p w:rsidR="008B46AB" w:rsidRPr="00F9332F" w:rsidRDefault="008B46AB" w:rsidP="00C221B8">
            <w:pPr>
              <w:widowControl w:val="0"/>
              <w:jc w:val="center"/>
              <w:rPr>
                <w:sz w:val="20"/>
                <w:szCs w:val="20"/>
              </w:rPr>
            </w:pPr>
            <w:r w:rsidRPr="00F9332F">
              <w:rPr>
                <w:sz w:val="20"/>
                <w:szCs w:val="20"/>
              </w:rPr>
              <w:t>-</w:t>
            </w:r>
          </w:p>
        </w:tc>
        <w:tc>
          <w:tcPr>
            <w:tcW w:w="1701" w:type="dxa"/>
            <w:gridSpan w:val="3"/>
          </w:tcPr>
          <w:p w:rsidR="008B46AB" w:rsidRPr="00F9332F" w:rsidRDefault="008B46AB" w:rsidP="00C221B8">
            <w:pPr>
              <w:widowControl w:val="0"/>
              <w:rPr>
                <w:sz w:val="20"/>
                <w:szCs w:val="20"/>
              </w:rPr>
            </w:pPr>
            <w:r w:rsidRPr="00F9332F">
              <w:rPr>
                <w:sz w:val="20"/>
                <w:szCs w:val="20"/>
              </w:rPr>
              <w:t xml:space="preserve">Укрепление межведомственного взаимодействия </w:t>
            </w:r>
            <w:proofErr w:type="gramStart"/>
            <w:r w:rsidRPr="00F9332F">
              <w:rPr>
                <w:sz w:val="20"/>
                <w:szCs w:val="20"/>
              </w:rPr>
              <w:t>при</w:t>
            </w:r>
            <w:proofErr w:type="gramEnd"/>
            <w:r w:rsidRPr="00F9332F">
              <w:rPr>
                <w:sz w:val="20"/>
                <w:szCs w:val="20"/>
              </w:rPr>
              <w:t xml:space="preserve"> противодействию экстремизму и терроризму</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4.4.3.</w:t>
            </w:r>
          </w:p>
        </w:tc>
        <w:tc>
          <w:tcPr>
            <w:tcW w:w="3016" w:type="dxa"/>
            <w:gridSpan w:val="4"/>
          </w:tcPr>
          <w:p w:rsidR="008B46AB" w:rsidRPr="00F9332F" w:rsidRDefault="008B46AB" w:rsidP="00C221B8">
            <w:pPr>
              <w:widowControl w:val="0"/>
              <w:rPr>
                <w:sz w:val="20"/>
                <w:szCs w:val="20"/>
              </w:rPr>
            </w:pPr>
            <w:r w:rsidRPr="00F9332F">
              <w:rPr>
                <w:sz w:val="20"/>
                <w:szCs w:val="20"/>
              </w:rPr>
              <w:t xml:space="preserve">Содействие в проведении комплекса мероприятий по выявлению общественных, религиозных организаций, объединений и лиц, совершающих правонарушения экстремистской направленности, осуществление их постановки на учет, принятие к ним мер, предусмотренных </w:t>
            </w:r>
            <w:r w:rsidRPr="00F9332F">
              <w:rPr>
                <w:sz w:val="20"/>
                <w:szCs w:val="20"/>
              </w:rPr>
              <w:lastRenderedPageBreak/>
              <w:t>законодательством РФ.</w:t>
            </w:r>
          </w:p>
        </w:tc>
        <w:tc>
          <w:tcPr>
            <w:tcW w:w="851" w:type="dxa"/>
            <w:gridSpan w:val="2"/>
          </w:tcPr>
          <w:p w:rsidR="008B46AB" w:rsidRPr="00F9332F" w:rsidRDefault="008B46AB" w:rsidP="00C221B8">
            <w:pPr>
              <w:widowControl w:val="0"/>
              <w:jc w:val="both"/>
              <w:rPr>
                <w:sz w:val="20"/>
                <w:szCs w:val="20"/>
              </w:rPr>
            </w:pPr>
            <w:r>
              <w:rPr>
                <w:sz w:val="20"/>
                <w:szCs w:val="20"/>
              </w:rPr>
              <w:lastRenderedPageBreak/>
              <w:t>2015-2017</w:t>
            </w:r>
          </w:p>
        </w:tc>
        <w:tc>
          <w:tcPr>
            <w:tcW w:w="2476" w:type="dxa"/>
            <w:gridSpan w:val="3"/>
          </w:tcPr>
          <w:p w:rsidR="008B46AB" w:rsidRPr="00F9332F" w:rsidRDefault="008B46AB" w:rsidP="00C221B8">
            <w:pPr>
              <w:widowControl w:val="0"/>
              <w:ind w:right="-108"/>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Отделение УФСБ России по Курской области в </w:t>
            </w:r>
            <w:proofErr w:type="gramStart"/>
            <w:r w:rsidRPr="00F9332F">
              <w:rPr>
                <w:sz w:val="20"/>
                <w:szCs w:val="20"/>
              </w:rPr>
              <w:t>г</w:t>
            </w:r>
            <w:proofErr w:type="gramEnd"/>
            <w:r w:rsidRPr="00F9332F">
              <w:rPr>
                <w:sz w:val="20"/>
                <w:szCs w:val="20"/>
              </w:rPr>
              <w:t xml:space="preserve">. </w:t>
            </w:r>
            <w:proofErr w:type="spellStart"/>
            <w:r w:rsidRPr="00F9332F">
              <w:rPr>
                <w:sz w:val="20"/>
                <w:szCs w:val="20"/>
              </w:rPr>
              <w:t>Обояни</w:t>
            </w:r>
            <w:proofErr w:type="spellEnd"/>
            <w:r w:rsidRPr="00F9332F">
              <w:rPr>
                <w:sz w:val="20"/>
                <w:szCs w:val="20"/>
              </w:rPr>
              <w:t xml:space="preserve"> (по согласованию), ОМВД России по </w:t>
            </w:r>
            <w:proofErr w:type="spellStart"/>
            <w:r w:rsidRPr="00F9332F">
              <w:rPr>
                <w:sz w:val="20"/>
                <w:szCs w:val="20"/>
              </w:rPr>
              <w:t>Обоянскому</w:t>
            </w:r>
            <w:proofErr w:type="spellEnd"/>
            <w:r w:rsidRPr="00F9332F">
              <w:rPr>
                <w:sz w:val="20"/>
                <w:szCs w:val="20"/>
              </w:rPr>
              <w:t xml:space="preserve">  району  Курской области (по согласованию), </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center"/>
              <w:rPr>
                <w:sz w:val="20"/>
                <w:szCs w:val="20"/>
              </w:rPr>
            </w:pPr>
            <w:r w:rsidRPr="00F9332F">
              <w:rPr>
                <w:sz w:val="20"/>
                <w:szCs w:val="20"/>
              </w:rPr>
              <w:t>-</w:t>
            </w:r>
          </w:p>
        </w:tc>
        <w:tc>
          <w:tcPr>
            <w:tcW w:w="1134" w:type="dxa"/>
            <w:gridSpan w:val="2"/>
          </w:tcPr>
          <w:p w:rsidR="008B46AB" w:rsidRPr="00F9332F" w:rsidRDefault="008B46AB" w:rsidP="00C221B8">
            <w:pPr>
              <w:widowControl w:val="0"/>
              <w:jc w:val="center"/>
              <w:rPr>
                <w:sz w:val="20"/>
                <w:szCs w:val="20"/>
              </w:rPr>
            </w:pPr>
            <w:r w:rsidRPr="00F9332F">
              <w:rPr>
                <w:sz w:val="20"/>
                <w:szCs w:val="20"/>
              </w:rPr>
              <w:t>-</w:t>
            </w:r>
          </w:p>
        </w:tc>
        <w:tc>
          <w:tcPr>
            <w:tcW w:w="992" w:type="dxa"/>
            <w:gridSpan w:val="2"/>
          </w:tcPr>
          <w:p w:rsidR="008B46AB" w:rsidRPr="00F9332F" w:rsidRDefault="008B46AB" w:rsidP="00C221B8">
            <w:pPr>
              <w:widowControl w:val="0"/>
              <w:jc w:val="center"/>
              <w:rPr>
                <w:sz w:val="20"/>
                <w:szCs w:val="20"/>
              </w:rPr>
            </w:pPr>
            <w:r w:rsidRPr="00F9332F">
              <w:rPr>
                <w:sz w:val="20"/>
                <w:szCs w:val="20"/>
              </w:rPr>
              <w:t>-</w:t>
            </w:r>
          </w:p>
        </w:tc>
        <w:tc>
          <w:tcPr>
            <w:tcW w:w="993" w:type="dxa"/>
            <w:gridSpan w:val="3"/>
          </w:tcPr>
          <w:p w:rsidR="008B46AB" w:rsidRPr="00F9332F" w:rsidRDefault="008B46AB" w:rsidP="00C221B8">
            <w:pPr>
              <w:widowControl w:val="0"/>
              <w:jc w:val="center"/>
              <w:rPr>
                <w:sz w:val="20"/>
                <w:szCs w:val="20"/>
              </w:rPr>
            </w:pPr>
            <w:r w:rsidRPr="00F9332F">
              <w:rPr>
                <w:sz w:val="20"/>
                <w:szCs w:val="20"/>
              </w:rPr>
              <w:t>-</w:t>
            </w:r>
          </w:p>
        </w:tc>
        <w:tc>
          <w:tcPr>
            <w:tcW w:w="992" w:type="dxa"/>
            <w:gridSpan w:val="2"/>
          </w:tcPr>
          <w:p w:rsidR="008B46AB" w:rsidRPr="00F9332F" w:rsidRDefault="008B46AB" w:rsidP="00C221B8">
            <w:pPr>
              <w:widowControl w:val="0"/>
              <w:jc w:val="center"/>
              <w:rPr>
                <w:sz w:val="20"/>
                <w:szCs w:val="20"/>
              </w:rPr>
            </w:pPr>
            <w:r w:rsidRPr="00F9332F">
              <w:rPr>
                <w:sz w:val="20"/>
                <w:szCs w:val="20"/>
              </w:rPr>
              <w:t>-</w:t>
            </w:r>
          </w:p>
        </w:tc>
        <w:tc>
          <w:tcPr>
            <w:tcW w:w="1701" w:type="dxa"/>
            <w:gridSpan w:val="3"/>
          </w:tcPr>
          <w:p w:rsidR="008B46AB" w:rsidRPr="00F9332F" w:rsidRDefault="008B46AB" w:rsidP="00C221B8">
            <w:pPr>
              <w:widowControl w:val="0"/>
              <w:rPr>
                <w:sz w:val="20"/>
                <w:szCs w:val="20"/>
              </w:rPr>
            </w:pPr>
            <w:r w:rsidRPr="00F9332F">
              <w:rPr>
                <w:sz w:val="20"/>
                <w:szCs w:val="20"/>
              </w:rPr>
              <w:t>Предупреждение проявлений экстремизма</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lastRenderedPageBreak/>
              <w:t>4.4.4.</w:t>
            </w:r>
          </w:p>
        </w:tc>
        <w:tc>
          <w:tcPr>
            <w:tcW w:w="3016" w:type="dxa"/>
            <w:gridSpan w:val="4"/>
          </w:tcPr>
          <w:p w:rsidR="008B46AB" w:rsidRPr="00F9332F" w:rsidRDefault="008B46AB" w:rsidP="00C221B8">
            <w:pPr>
              <w:widowControl w:val="0"/>
              <w:jc w:val="both"/>
              <w:rPr>
                <w:sz w:val="20"/>
                <w:szCs w:val="20"/>
              </w:rPr>
            </w:pPr>
            <w:r w:rsidRPr="00F9332F">
              <w:rPr>
                <w:sz w:val="20"/>
                <w:szCs w:val="20"/>
              </w:rPr>
              <w:t xml:space="preserve">Демонстрация учебных фильмов по антитеррористической тематике в учреждениях образования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w:t>
            </w:r>
          </w:p>
        </w:tc>
        <w:tc>
          <w:tcPr>
            <w:tcW w:w="851" w:type="dxa"/>
            <w:gridSpan w:val="2"/>
          </w:tcPr>
          <w:p w:rsidR="008B46AB" w:rsidRPr="00F9332F" w:rsidRDefault="008B46AB" w:rsidP="00C221B8">
            <w:pPr>
              <w:autoSpaceDE w:val="0"/>
              <w:autoSpaceDN w:val="0"/>
              <w:jc w:val="both"/>
              <w:outlineLvl w:val="0"/>
              <w:rPr>
                <w:sz w:val="20"/>
                <w:szCs w:val="20"/>
              </w:rPr>
            </w:pPr>
            <w:r>
              <w:rPr>
                <w:sz w:val="20"/>
                <w:szCs w:val="20"/>
              </w:rPr>
              <w:t>2015-2017</w:t>
            </w:r>
            <w:r w:rsidRPr="00F9332F">
              <w:rPr>
                <w:sz w:val="20"/>
                <w:szCs w:val="20"/>
              </w:rPr>
              <w:t xml:space="preserve"> </w:t>
            </w:r>
          </w:p>
        </w:tc>
        <w:tc>
          <w:tcPr>
            <w:tcW w:w="2476" w:type="dxa"/>
            <w:gridSpan w:val="3"/>
          </w:tcPr>
          <w:p w:rsidR="008B46AB" w:rsidRPr="00F9332F" w:rsidRDefault="008B46AB" w:rsidP="00C221B8">
            <w:pPr>
              <w:pStyle w:val="ae"/>
              <w:widowControl w:val="0"/>
              <w:spacing w:after="0"/>
              <w:ind w:right="-108" w:firstLine="33"/>
              <w:rPr>
                <w:sz w:val="20"/>
                <w:szCs w:val="20"/>
              </w:rPr>
            </w:pPr>
            <w:r w:rsidRPr="00F9332F">
              <w:rPr>
                <w:sz w:val="20"/>
                <w:szCs w:val="20"/>
              </w:rPr>
              <w:t xml:space="preserve">Администрация </w:t>
            </w:r>
            <w:r>
              <w:rPr>
                <w:sz w:val="20"/>
                <w:szCs w:val="20"/>
              </w:rPr>
              <w:t>Усланского</w:t>
            </w:r>
            <w:r w:rsidRPr="00F9332F">
              <w:rPr>
                <w:sz w:val="20"/>
                <w:szCs w:val="20"/>
              </w:rPr>
              <w:t xml:space="preserve"> сельсовета, Управление образования Администрации </w:t>
            </w:r>
            <w:proofErr w:type="spellStart"/>
            <w:r w:rsidRPr="00F9332F">
              <w:rPr>
                <w:sz w:val="20"/>
                <w:szCs w:val="20"/>
              </w:rPr>
              <w:t>Обоянского</w:t>
            </w:r>
            <w:proofErr w:type="spellEnd"/>
            <w:r w:rsidRPr="00F9332F">
              <w:rPr>
                <w:sz w:val="20"/>
                <w:szCs w:val="20"/>
              </w:rPr>
              <w:t xml:space="preserve"> района  Курской области(по согласованию, отделение УФСБ России по Курской области в </w:t>
            </w:r>
            <w:proofErr w:type="spellStart"/>
            <w:r w:rsidRPr="00F9332F">
              <w:rPr>
                <w:sz w:val="20"/>
                <w:szCs w:val="20"/>
              </w:rPr>
              <w:t>г</w:t>
            </w:r>
            <w:proofErr w:type="gramStart"/>
            <w:r w:rsidRPr="00F9332F">
              <w:rPr>
                <w:sz w:val="20"/>
                <w:szCs w:val="20"/>
              </w:rPr>
              <w:t>.О</w:t>
            </w:r>
            <w:proofErr w:type="gramEnd"/>
            <w:r w:rsidRPr="00F9332F">
              <w:rPr>
                <w:sz w:val="20"/>
                <w:szCs w:val="20"/>
              </w:rPr>
              <w:t>бояни</w:t>
            </w:r>
            <w:proofErr w:type="spellEnd"/>
            <w:r w:rsidRPr="00F9332F">
              <w:rPr>
                <w:sz w:val="20"/>
                <w:szCs w:val="20"/>
              </w:rPr>
              <w:t xml:space="preserve"> (по согласованию)</w:t>
            </w:r>
          </w:p>
        </w:tc>
        <w:tc>
          <w:tcPr>
            <w:tcW w:w="1276" w:type="dxa"/>
            <w:gridSpan w:val="2"/>
          </w:tcPr>
          <w:p w:rsidR="008B46AB" w:rsidRPr="00F9332F" w:rsidRDefault="008B46AB" w:rsidP="00C221B8">
            <w:pPr>
              <w:widowControl w:val="0"/>
              <w:jc w:val="both"/>
              <w:rPr>
                <w:sz w:val="20"/>
                <w:szCs w:val="20"/>
              </w:rPr>
            </w:pP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ind w:left="-108"/>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jc w:val="both"/>
              <w:rPr>
                <w:sz w:val="20"/>
                <w:szCs w:val="20"/>
              </w:rPr>
            </w:pP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4.4.5.</w:t>
            </w:r>
          </w:p>
        </w:tc>
        <w:tc>
          <w:tcPr>
            <w:tcW w:w="3016" w:type="dxa"/>
            <w:gridSpan w:val="4"/>
          </w:tcPr>
          <w:p w:rsidR="008B46AB" w:rsidRPr="00F9332F" w:rsidRDefault="008B46AB" w:rsidP="00C221B8">
            <w:pPr>
              <w:widowControl w:val="0"/>
              <w:jc w:val="both"/>
              <w:rPr>
                <w:sz w:val="20"/>
                <w:szCs w:val="20"/>
              </w:rPr>
            </w:pPr>
            <w:r w:rsidRPr="00F9332F">
              <w:rPr>
                <w:sz w:val="20"/>
                <w:szCs w:val="20"/>
              </w:rPr>
              <w:t xml:space="preserve"> участие в проведении районных мероприятий, посвященных призыву в Вооруженные Силы России, сборы ВПК</w:t>
            </w:r>
          </w:p>
        </w:tc>
        <w:tc>
          <w:tcPr>
            <w:tcW w:w="851" w:type="dxa"/>
            <w:gridSpan w:val="2"/>
          </w:tcPr>
          <w:p w:rsidR="008B46AB" w:rsidRPr="00F9332F" w:rsidRDefault="008B46AB" w:rsidP="00C221B8">
            <w:pPr>
              <w:widowControl w:val="0"/>
              <w:jc w:val="both"/>
              <w:rPr>
                <w:sz w:val="20"/>
                <w:szCs w:val="20"/>
              </w:rPr>
            </w:pPr>
            <w:r>
              <w:rPr>
                <w:sz w:val="20"/>
                <w:szCs w:val="20"/>
              </w:rPr>
              <w:t>2015-2017</w:t>
            </w:r>
          </w:p>
        </w:tc>
        <w:tc>
          <w:tcPr>
            <w:tcW w:w="2476" w:type="dxa"/>
            <w:gridSpan w:val="3"/>
          </w:tcPr>
          <w:p w:rsidR="008B46AB" w:rsidRPr="00F9332F" w:rsidRDefault="008B46AB" w:rsidP="00C221B8">
            <w:pPr>
              <w:widowControl w:val="0"/>
              <w:jc w:val="both"/>
              <w:rPr>
                <w:sz w:val="20"/>
                <w:szCs w:val="20"/>
              </w:rPr>
            </w:pPr>
            <w:r w:rsidRPr="00F9332F">
              <w:rPr>
                <w:sz w:val="20"/>
                <w:szCs w:val="20"/>
              </w:rPr>
              <w:t xml:space="preserve"> </w:t>
            </w:r>
          </w:p>
          <w:p w:rsidR="008B46AB" w:rsidRPr="00F9332F" w:rsidRDefault="008B46AB" w:rsidP="00C221B8">
            <w:pPr>
              <w:widowControl w:val="0"/>
              <w:jc w:val="both"/>
              <w:rPr>
                <w:sz w:val="20"/>
                <w:szCs w:val="20"/>
              </w:rPr>
            </w:pPr>
            <w:r w:rsidRPr="00F9332F">
              <w:rPr>
                <w:sz w:val="20"/>
                <w:szCs w:val="20"/>
              </w:rPr>
              <w:t xml:space="preserve">органы местного самоуправления </w:t>
            </w:r>
          </w:p>
        </w:tc>
        <w:tc>
          <w:tcPr>
            <w:tcW w:w="1276" w:type="dxa"/>
            <w:gridSpan w:val="2"/>
          </w:tcPr>
          <w:p w:rsidR="008B46AB" w:rsidRPr="00F9332F" w:rsidRDefault="008B46AB" w:rsidP="00C221B8">
            <w:pPr>
              <w:widowControl w:val="0"/>
              <w:jc w:val="both"/>
              <w:rPr>
                <w:sz w:val="20"/>
                <w:szCs w:val="20"/>
              </w:rPr>
            </w:pPr>
          </w:p>
          <w:p w:rsidR="008B46AB" w:rsidRPr="00F9332F" w:rsidRDefault="008B46AB" w:rsidP="00C221B8">
            <w:pPr>
              <w:widowControl w:val="0"/>
              <w:jc w:val="both"/>
              <w:rPr>
                <w:sz w:val="20"/>
                <w:szCs w:val="20"/>
              </w:rPr>
            </w:pPr>
          </w:p>
          <w:p w:rsidR="008B46AB" w:rsidRPr="00F9332F" w:rsidRDefault="008B46AB" w:rsidP="00C221B8">
            <w:pPr>
              <w:widowControl w:val="0"/>
              <w:jc w:val="both"/>
              <w:rPr>
                <w:sz w:val="20"/>
                <w:szCs w:val="20"/>
              </w:rPr>
            </w:pPr>
          </w:p>
          <w:p w:rsidR="008B46AB" w:rsidRPr="00F9332F" w:rsidRDefault="008B46AB" w:rsidP="00C221B8">
            <w:pPr>
              <w:widowControl w:val="0"/>
              <w:jc w:val="both"/>
              <w:rPr>
                <w:sz w:val="20"/>
                <w:szCs w:val="20"/>
              </w:rPr>
            </w:pPr>
          </w:p>
          <w:p w:rsidR="008B46AB" w:rsidRPr="00F9332F" w:rsidRDefault="008B46AB" w:rsidP="00C221B8">
            <w:pPr>
              <w:widowControl w:val="0"/>
              <w:jc w:val="both"/>
              <w:rPr>
                <w:sz w:val="20"/>
                <w:szCs w:val="20"/>
              </w:rPr>
            </w:pPr>
          </w:p>
        </w:tc>
        <w:tc>
          <w:tcPr>
            <w:tcW w:w="1422" w:type="dxa"/>
            <w:gridSpan w:val="2"/>
          </w:tcPr>
          <w:p w:rsidR="008B46AB" w:rsidRPr="00F9332F" w:rsidRDefault="008B46AB" w:rsidP="00C221B8">
            <w:pPr>
              <w:widowControl w:val="0"/>
              <w:jc w:val="both"/>
              <w:rPr>
                <w:sz w:val="20"/>
                <w:szCs w:val="20"/>
              </w:rPr>
            </w:pPr>
          </w:p>
          <w:p w:rsidR="008B46AB" w:rsidRPr="00F9332F" w:rsidRDefault="008B46AB" w:rsidP="00C221B8">
            <w:pPr>
              <w:widowControl w:val="0"/>
              <w:jc w:val="both"/>
              <w:rPr>
                <w:sz w:val="20"/>
                <w:szCs w:val="20"/>
              </w:rPr>
            </w:pPr>
          </w:p>
          <w:p w:rsidR="008B46AB" w:rsidRPr="00F9332F" w:rsidRDefault="008B46AB" w:rsidP="00C221B8">
            <w:pPr>
              <w:widowControl w:val="0"/>
              <w:jc w:val="both"/>
              <w:rPr>
                <w:sz w:val="20"/>
                <w:szCs w:val="20"/>
              </w:rPr>
            </w:pPr>
          </w:p>
          <w:p w:rsidR="008B46AB" w:rsidRPr="00F9332F" w:rsidRDefault="008B46AB" w:rsidP="00C221B8">
            <w:pPr>
              <w:widowControl w:val="0"/>
              <w:jc w:val="both"/>
              <w:rPr>
                <w:sz w:val="20"/>
                <w:szCs w:val="20"/>
              </w:rPr>
            </w:pPr>
          </w:p>
          <w:p w:rsidR="008B46AB" w:rsidRPr="00F9332F" w:rsidRDefault="008B46AB" w:rsidP="00C221B8">
            <w:pPr>
              <w:widowControl w:val="0"/>
              <w:jc w:val="both"/>
              <w:rPr>
                <w:sz w:val="20"/>
                <w:szCs w:val="20"/>
              </w:rPr>
            </w:pPr>
          </w:p>
        </w:tc>
        <w:tc>
          <w:tcPr>
            <w:tcW w:w="1134" w:type="dxa"/>
            <w:gridSpan w:val="2"/>
          </w:tcPr>
          <w:p w:rsidR="008B46AB" w:rsidRPr="00F9332F" w:rsidRDefault="008B46AB" w:rsidP="00C221B8">
            <w:pPr>
              <w:widowControl w:val="0"/>
              <w:jc w:val="both"/>
              <w:rPr>
                <w:sz w:val="20"/>
                <w:szCs w:val="20"/>
              </w:rPr>
            </w:pPr>
          </w:p>
        </w:tc>
        <w:tc>
          <w:tcPr>
            <w:tcW w:w="992" w:type="dxa"/>
            <w:gridSpan w:val="2"/>
          </w:tcPr>
          <w:p w:rsidR="008B46AB" w:rsidRPr="00F9332F" w:rsidRDefault="008B46AB" w:rsidP="00C221B8">
            <w:pPr>
              <w:widowControl w:val="0"/>
              <w:jc w:val="both"/>
              <w:rPr>
                <w:sz w:val="20"/>
                <w:szCs w:val="20"/>
              </w:rPr>
            </w:pPr>
          </w:p>
        </w:tc>
        <w:tc>
          <w:tcPr>
            <w:tcW w:w="993" w:type="dxa"/>
            <w:gridSpan w:val="3"/>
          </w:tcPr>
          <w:p w:rsidR="008B46AB" w:rsidRPr="00F9332F" w:rsidRDefault="008B46AB" w:rsidP="00C221B8">
            <w:pPr>
              <w:widowControl w:val="0"/>
              <w:jc w:val="both"/>
              <w:rPr>
                <w:sz w:val="20"/>
                <w:szCs w:val="20"/>
              </w:rPr>
            </w:pPr>
          </w:p>
        </w:tc>
        <w:tc>
          <w:tcPr>
            <w:tcW w:w="992" w:type="dxa"/>
            <w:gridSpan w:val="2"/>
          </w:tcPr>
          <w:p w:rsidR="008B46AB" w:rsidRPr="00F9332F" w:rsidRDefault="008B46AB" w:rsidP="00C221B8">
            <w:pPr>
              <w:widowControl w:val="0"/>
              <w:jc w:val="both"/>
              <w:rPr>
                <w:sz w:val="20"/>
                <w:szCs w:val="20"/>
              </w:rPr>
            </w:pPr>
          </w:p>
        </w:tc>
        <w:tc>
          <w:tcPr>
            <w:tcW w:w="1701" w:type="dxa"/>
            <w:gridSpan w:val="3"/>
          </w:tcPr>
          <w:p w:rsidR="008B46AB" w:rsidRPr="00F9332F" w:rsidRDefault="008B46AB" w:rsidP="00C221B8">
            <w:pPr>
              <w:widowControl w:val="0"/>
              <w:jc w:val="both"/>
              <w:rPr>
                <w:sz w:val="20"/>
                <w:szCs w:val="20"/>
              </w:rPr>
            </w:pPr>
            <w:r w:rsidRPr="00F9332F">
              <w:rPr>
                <w:sz w:val="20"/>
                <w:szCs w:val="20"/>
              </w:rPr>
              <w:t>Привлечение молодежи  к участию в мероприятиях</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4.4.6.</w:t>
            </w:r>
          </w:p>
        </w:tc>
        <w:tc>
          <w:tcPr>
            <w:tcW w:w="3016" w:type="dxa"/>
            <w:gridSpan w:val="4"/>
          </w:tcPr>
          <w:p w:rsidR="008B46AB" w:rsidRPr="00F9332F" w:rsidRDefault="008B46AB" w:rsidP="00C221B8">
            <w:pPr>
              <w:widowControl w:val="0"/>
              <w:rPr>
                <w:sz w:val="20"/>
                <w:szCs w:val="20"/>
              </w:rPr>
            </w:pPr>
            <w:r>
              <w:rPr>
                <w:sz w:val="20"/>
                <w:szCs w:val="20"/>
              </w:rPr>
              <w:t>проведение мероприятий по допризывной подготовке молодежи</w:t>
            </w:r>
          </w:p>
        </w:tc>
        <w:tc>
          <w:tcPr>
            <w:tcW w:w="851" w:type="dxa"/>
            <w:gridSpan w:val="2"/>
          </w:tcPr>
          <w:p w:rsidR="008B46AB" w:rsidRPr="00F9332F" w:rsidRDefault="008B46AB" w:rsidP="00C221B8">
            <w:pPr>
              <w:widowControl w:val="0"/>
              <w:jc w:val="both"/>
              <w:rPr>
                <w:sz w:val="20"/>
                <w:szCs w:val="20"/>
              </w:rPr>
            </w:pPr>
            <w:r>
              <w:rPr>
                <w:sz w:val="20"/>
                <w:szCs w:val="20"/>
              </w:rPr>
              <w:t>2015-2017</w:t>
            </w:r>
          </w:p>
        </w:tc>
        <w:tc>
          <w:tcPr>
            <w:tcW w:w="2476" w:type="dxa"/>
            <w:gridSpan w:val="3"/>
          </w:tcPr>
          <w:p w:rsidR="008B46AB" w:rsidRPr="00F9332F" w:rsidRDefault="008B46AB" w:rsidP="00C221B8">
            <w:pPr>
              <w:pStyle w:val="ae"/>
              <w:widowControl w:val="0"/>
              <w:rPr>
                <w:sz w:val="20"/>
                <w:szCs w:val="20"/>
              </w:rPr>
            </w:pPr>
            <w:r w:rsidRPr="00F9332F">
              <w:rPr>
                <w:sz w:val="20"/>
                <w:szCs w:val="20"/>
              </w:rPr>
              <w:t>Органы местного самоуправления</w:t>
            </w:r>
          </w:p>
        </w:tc>
        <w:tc>
          <w:tcPr>
            <w:tcW w:w="1276" w:type="dxa"/>
            <w:gridSpan w:val="2"/>
          </w:tcPr>
          <w:p w:rsidR="008B46AB" w:rsidRPr="00F9332F" w:rsidRDefault="008B46AB" w:rsidP="00C221B8">
            <w:pPr>
              <w:widowControl w:val="0"/>
              <w:jc w:val="both"/>
              <w:rPr>
                <w:sz w:val="20"/>
                <w:szCs w:val="20"/>
              </w:rPr>
            </w:pPr>
          </w:p>
        </w:tc>
        <w:tc>
          <w:tcPr>
            <w:tcW w:w="1422" w:type="dxa"/>
            <w:gridSpan w:val="2"/>
          </w:tcPr>
          <w:p w:rsidR="008B46AB" w:rsidRPr="00F9332F" w:rsidRDefault="008B46AB" w:rsidP="00C221B8">
            <w:pPr>
              <w:widowControl w:val="0"/>
              <w:jc w:val="both"/>
              <w:rPr>
                <w:sz w:val="20"/>
                <w:szCs w:val="20"/>
              </w:rPr>
            </w:pPr>
          </w:p>
        </w:tc>
        <w:tc>
          <w:tcPr>
            <w:tcW w:w="1134" w:type="dxa"/>
            <w:gridSpan w:val="2"/>
            <w:tcBorders>
              <w:right w:val="single" w:sz="4" w:space="0" w:color="auto"/>
            </w:tcBorders>
          </w:tcPr>
          <w:p w:rsidR="008B46AB" w:rsidRPr="00F9332F" w:rsidRDefault="008B46AB" w:rsidP="00C221B8">
            <w:pPr>
              <w:widowControl w:val="0"/>
              <w:jc w:val="both"/>
              <w:rPr>
                <w:sz w:val="20"/>
                <w:szCs w:val="20"/>
              </w:rPr>
            </w:pPr>
          </w:p>
        </w:tc>
        <w:tc>
          <w:tcPr>
            <w:tcW w:w="992" w:type="dxa"/>
            <w:gridSpan w:val="2"/>
            <w:tcBorders>
              <w:left w:val="single" w:sz="4" w:space="0" w:color="auto"/>
              <w:right w:val="single" w:sz="4" w:space="0" w:color="auto"/>
            </w:tcBorders>
          </w:tcPr>
          <w:p w:rsidR="008B46AB" w:rsidRPr="00F9332F" w:rsidRDefault="008B46AB" w:rsidP="00C221B8">
            <w:pPr>
              <w:widowControl w:val="0"/>
              <w:jc w:val="both"/>
              <w:rPr>
                <w:sz w:val="20"/>
                <w:szCs w:val="20"/>
              </w:rPr>
            </w:pPr>
          </w:p>
        </w:tc>
        <w:tc>
          <w:tcPr>
            <w:tcW w:w="993" w:type="dxa"/>
            <w:gridSpan w:val="3"/>
            <w:tcBorders>
              <w:left w:val="single" w:sz="4" w:space="0" w:color="auto"/>
              <w:right w:val="single" w:sz="4" w:space="0" w:color="auto"/>
            </w:tcBorders>
          </w:tcPr>
          <w:p w:rsidR="008B46AB" w:rsidRPr="00F9332F" w:rsidRDefault="008B46AB" w:rsidP="00C221B8">
            <w:pPr>
              <w:widowControl w:val="0"/>
              <w:jc w:val="both"/>
              <w:rPr>
                <w:sz w:val="20"/>
                <w:szCs w:val="20"/>
              </w:rPr>
            </w:pPr>
          </w:p>
        </w:tc>
        <w:tc>
          <w:tcPr>
            <w:tcW w:w="992" w:type="dxa"/>
            <w:gridSpan w:val="2"/>
            <w:tcBorders>
              <w:left w:val="single" w:sz="4" w:space="0" w:color="auto"/>
            </w:tcBorders>
          </w:tcPr>
          <w:p w:rsidR="008B46AB" w:rsidRPr="00F9332F" w:rsidRDefault="008B46AB" w:rsidP="00C221B8">
            <w:pPr>
              <w:widowControl w:val="0"/>
              <w:jc w:val="both"/>
              <w:rPr>
                <w:sz w:val="20"/>
                <w:szCs w:val="20"/>
              </w:rPr>
            </w:pPr>
          </w:p>
        </w:tc>
        <w:tc>
          <w:tcPr>
            <w:tcW w:w="1701" w:type="dxa"/>
            <w:gridSpan w:val="3"/>
          </w:tcPr>
          <w:p w:rsidR="008B46AB" w:rsidRPr="00F9332F" w:rsidRDefault="008B46AB" w:rsidP="00C221B8">
            <w:pPr>
              <w:widowControl w:val="0"/>
              <w:rPr>
                <w:sz w:val="20"/>
                <w:szCs w:val="20"/>
              </w:rPr>
            </w:pPr>
            <w:r>
              <w:rPr>
                <w:sz w:val="20"/>
                <w:szCs w:val="20"/>
              </w:rPr>
              <w:t>привлечение молодежи воспитание патриотизма,</w:t>
            </w:r>
          </w:p>
        </w:tc>
      </w:tr>
      <w:tr w:rsidR="008B46AB" w:rsidRPr="00F9332F" w:rsidTr="00C221B8">
        <w:trPr>
          <w:gridAfter w:val="1"/>
          <w:wAfter w:w="27" w:type="dxa"/>
        </w:trPr>
        <w:tc>
          <w:tcPr>
            <w:tcW w:w="949" w:type="dxa"/>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4.4.8.</w:t>
            </w:r>
          </w:p>
        </w:tc>
        <w:tc>
          <w:tcPr>
            <w:tcW w:w="3016" w:type="dxa"/>
            <w:gridSpan w:val="4"/>
          </w:tcPr>
          <w:p w:rsidR="008B46AB" w:rsidRPr="00F9332F" w:rsidRDefault="008B46AB" w:rsidP="00C221B8">
            <w:pPr>
              <w:widowControl w:val="0"/>
              <w:rPr>
                <w:b/>
                <w:sz w:val="20"/>
                <w:szCs w:val="20"/>
              </w:rPr>
            </w:pPr>
            <w:r w:rsidRPr="00F9332F">
              <w:rPr>
                <w:sz w:val="20"/>
                <w:szCs w:val="20"/>
              </w:rPr>
              <w:t xml:space="preserve">Развитие военно-патриотического направления среди несовершеннолетних </w:t>
            </w:r>
            <w:r w:rsidRPr="00F9332F">
              <w:rPr>
                <w:sz w:val="20"/>
                <w:szCs w:val="20"/>
              </w:rPr>
              <w:lastRenderedPageBreak/>
              <w:t>граждан в возрасте от 14 до 18 лет: организация ремонтно-восстановительных работ по приведению в порядок мемориалов, памятников и обелисков воинской славы, благоустройство прилегающих территорий, мест захоронения защитников Отечества; проведение мероприятий по оказанию социальной помощи ветеранам ВОВ, семьям погибших воинов</w:t>
            </w:r>
          </w:p>
        </w:tc>
        <w:tc>
          <w:tcPr>
            <w:tcW w:w="851" w:type="dxa"/>
            <w:gridSpan w:val="2"/>
          </w:tcPr>
          <w:p w:rsidR="008B46AB" w:rsidRPr="00F9332F" w:rsidRDefault="008B46AB" w:rsidP="00C221B8">
            <w:pPr>
              <w:pStyle w:val="ConsPlusCell"/>
              <w:rPr>
                <w:rFonts w:ascii="Times New Roman" w:hAnsi="Times New Roman" w:cs="Times New Roman"/>
              </w:rPr>
            </w:pPr>
            <w:r>
              <w:rPr>
                <w:rFonts w:ascii="Times New Roman" w:hAnsi="Times New Roman" w:cs="Times New Roman"/>
              </w:rPr>
              <w:lastRenderedPageBreak/>
              <w:t>2015-2017</w:t>
            </w:r>
          </w:p>
        </w:tc>
        <w:tc>
          <w:tcPr>
            <w:tcW w:w="2476" w:type="dxa"/>
            <w:gridSpan w:val="3"/>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 xml:space="preserve">  органы местного самоуправления</w:t>
            </w:r>
          </w:p>
        </w:tc>
        <w:tc>
          <w:tcPr>
            <w:tcW w:w="1276" w:type="dxa"/>
            <w:gridSpan w:val="2"/>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w:t>
            </w:r>
          </w:p>
        </w:tc>
        <w:tc>
          <w:tcPr>
            <w:tcW w:w="1422" w:type="dxa"/>
            <w:gridSpan w:val="2"/>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w:t>
            </w:r>
          </w:p>
        </w:tc>
        <w:tc>
          <w:tcPr>
            <w:tcW w:w="1134" w:type="dxa"/>
            <w:gridSpan w:val="2"/>
          </w:tcPr>
          <w:p w:rsidR="008B46AB" w:rsidRPr="00F9332F" w:rsidRDefault="008B46AB" w:rsidP="00C221B8">
            <w:pPr>
              <w:widowControl w:val="0"/>
              <w:jc w:val="both"/>
              <w:rPr>
                <w:sz w:val="20"/>
                <w:szCs w:val="20"/>
              </w:rPr>
            </w:pPr>
            <w:r w:rsidRPr="00F9332F">
              <w:rPr>
                <w:sz w:val="20"/>
                <w:szCs w:val="20"/>
              </w:rPr>
              <w:t xml:space="preserve"> </w:t>
            </w:r>
          </w:p>
        </w:tc>
        <w:tc>
          <w:tcPr>
            <w:tcW w:w="992" w:type="dxa"/>
            <w:gridSpan w:val="2"/>
          </w:tcPr>
          <w:p w:rsidR="008B46AB" w:rsidRPr="00F9332F" w:rsidRDefault="008B46AB" w:rsidP="00C221B8">
            <w:pPr>
              <w:widowControl w:val="0"/>
              <w:jc w:val="both"/>
              <w:rPr>
                <w:sz w:val="20"/>
                <w:szCs w:val="20"/>
              </w:rPr>
            </w:pPr>
            <w:r w:rsidRPr="00F9332F">
              <w:rPr>
                <w:sz w:val="20"/>
                <w:szCs w:val="20"/>
              </w:rPr>
              <w:t xml:space="preserve"> </w:t>
            </w:r>
          </w:p>
        </w:tc>
        <w:tc>
          <w:tcPr>
            <w:tcW w:w="993" w:type="dxa"/>
            <w:gridSpan w:val="3"/>
          </w:tcPr>
          <w:p w:rsidR="008B46AB" w:rsidRPr="00F9332F" w:rsidRDefault="008B46AB" w:rsidP="00C221B8">
            <w:pPr>
              <w:widowControl w:val="0"/>
              <w:jc w:val="both"/>
              <w:rPr>
                <w:sz w:val="20"/>
                <w:szCs w:val="20"/>
              </w:rPr>
            </w:pPr>
            <w:r w:rsidRPr="00F9332F">
              <w:rPr>
                <w:sz w:val="20"/>
                <w:szCs w:val="20"/>
              </w:rPr>
              <w:t xml:space="preserve"> </w:t>
            </w:r>
          </w:p>
        </w:tc>
        <w:tc>
          <w:tcPr>
            <w:tcW w:w="992" w:type="dxa"/>
            <w:gridSpan w:val="2"/>
          </w:tcPr>
          <w:p w:rsidR="008B46AB" w:rsidRPr="00F9332F" w:rsidRDefault="008B46AB" w:rsidP="00C221B8">
            <w:pPr>
              <w:widowControl w:val="0"/>
              <w:jc w:val="both"/>
              <w:rPr>
                <w:sz w:val="20"/>
                <w:szCs w:val="20"/>
              </w:rPr>
            </w:pPr>
            <w:r w:rsidRPr="00F9332F">
              <w:rPr>
                <w:sz w:val="20"/>
                <w:szCs w:val="20"/>
              </w:rPr>
              <w:t xml:space="preserve"> </w:t>
            </w:r>
          </w:p>
        </w:tc>
        <w:tc>
          <w:tcPr>
            <w:tcW w:w="1701" w:type="dxa"/>
            <w:gridSpan w:val="3"/>
          </w:tcPr>
          <w:p w:rsidR="008B46AB" w:rsidRPr="00F9332F" w:rsidRDefault="008B46AB" w:rsidP="00C221B8">
            <w:pPr>
              <w:pStyle w:val="ConsPlusCell"/>
              <w:ind w:right="-108"/>
              <w:rPr>
                <w:rFonts w:ascii="Times New Roman" w:hAnsi="Times New Roman" w:cs="Times New Roman"/>
              </w:rPr>
            </w:pPr>
            <w:r w:rsidRPr="00F9332F">
              <w:rPr>
                <w:rFonts w:ascii="Times New Roman" w:hAnsi="Times New Roman" w:cs="Times New Roman"/>
              </w:rPr>
              <w:t xml:space="preserve">Формирование толерантного отношения к </w:t>
            </w:r>
            <w:r w:rsidRPr="00F9332F">
              <w:rPr>
                <w:rFonts w:ascii="Times New Roman" w:hAnsi="Times New Roman" w:cs="Times New Roman"/>
              </w:rPr>
              <w:lastRenderedPageBreak/>
              <w:t>религиозному, национальному, идеологическому многообразию у несовершеннолетних, воспитание  личной ответственности за порученное дело, приобретение умения работать в коллективе, воспитание у несовершеннолетних доброты и участия к пожилым людям</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jc w:val="center"/>
              <w:rPr>
                <w:rFonts w:ascii="Times New Roman" w:hAnsi="Times New Roman" w:cs="Times New Roman"/>
                <w:b/>
              </w:rPr>
            </w:pPr>
            <w:r w:rsidRPr="00F9332F">
              <w:rPr>
                <w:rFonts w:ascii="Times New Roman" w:hAnsi="Times New Roman" w:cs="Times New Roman"/>
                <w:b/>
              </w:rPr>
              <w:lastRenderedPageBreak/>
              <w:t xml:space="preserve">Задача 5. Оптимизация работы по предупреждению и профилактике преступлений и иных правонарушений, совершенных на улицах </w:t>
            </w:r>
          </w:p>
          <w:p w:rsidR="008B46AB" w:rsidRPr="00F9332F" w:rsidRDefault="008B46AB" w:rsidP="00C221B8">
            <w:pPr>
              <w:pStyle w:val="ConsPlusNonformat"/>
              <w:jc w:val="center"/>
              <w:rPr>
                <w:rFonts w:ascii="Times New Roman" w:hAnsi="Times New Roman" w:cs="Times New Roman"/>
                <w:b/>
              </w:rPr>
            </w:pPr>
            <w:r w:rsidRPr="00F9332F">
              <w:rPr>
                <w:rFonts w:ascii="Times New Roman" w:hAnsi="Times New Roman" w:cs="Times New Roman"/>
                <w:b/>
              </w:rPr>
              <w:t>и в других общественных местах</w:t>
            </w:r>
          </w:p>
        </w:tc>
      </w:tr>
      <w:tr w:rsidR="008B46AB" w:rsidRPr="00F9332F" w:rsidTr="00C221B8">
        <w:trPr>
          <w:gridAfter w:val="1"/>
          <w:wAfter w:w="27" w:type="dxa"/>
        </w:trPr>
        <w:tc>
          <w:tcPr>
            <w:tcW w:w="949" w:type="dxa"/>
            <w:tcBorders>
              <w:top w:val="single" w:sz="4" w:space="0" w:color="000000"/>
              <w:left w:val="single" w:sz="4" w:space="0" w:color="000000"/>
              <w:bottom w:val="single" w:sz="4" w:space="0" w:color="000000"/>
              <w:right w:val="single" w:sz="4" w:space="0" w:color="000000"/>
            </w:tcBorders>
          </w:tcPr>
          <w:p w:rsidR="008B46AB" w:rsidRPr="00F9332F" w:rsidRDefault="008B46AB" w:rsidP="00C221B8">
            <w:pPr>
              <w:widowControl w:val="0"/>
              <w:jc w:val="both"/>
              <w:rPr>
                <w:sz w:val="20"/>
                <w:szCs w:val="20"/>
              </w:rPr>
            </w:pPr>
            <w:r w:rsidRPr="00F9332F">
              <w:rPr>
                <w:sz w:val="20"/>
                <w:szCs w:val="20"/>
              </w:rPr>
              <w:t>4.5.1.</w:t>
            </w:r>
          </w:p>
        </w:tc>
        <w:tc>
          <w:tcPr>
            <w:tcW w:w="3016" w:type="dxa"/>
            <w:gridSpan w:val="4"/>
            <w:tcBorders>
              <w:top w:val="single" w:sz="4" w:space="0" w:color="000000"/>
              <w:left w:val="single" w:sz="4" w:space="0" w:color="000000"/>
              <w:bottom w:val="single" w:sz="4" w:space="0" w:color="000000"/>
              <w:right w:val="single" w:sz="4" w:space="0" w:color="000000"/>
            </w:tcBorders>
          </w:tcPr>
          <w:p w:rsidR="008B46AB" w:rsidRPr="00F9332F" w:rsidRDefault="008B46AB" w:rsidP="00C221B8">
            <w:pPr>
              <w:widowControl w:val="0"/>
              <w:rPr>
                <w:sz w:val="20"/>
                <w:szCs w:val="20"/>
              </w:rPr>
            </w:pPr>
            <w:r w:rsidRPr="00F9332F">
              <w:rPr>
                <w:sz w:val="20"/>
                <w:szCs w:val="20"/>
              </w:rPr>
              <w:t>Организация охраны общественного порядка, обеспечение  безопасности граждан в местах отдыха и оздоровления в период летней оздоровительной кампании</w:t>
            </w:r>
          </w:p>
          <w:p w:rsidR="008B46AB" w:rsidRPr="00F9332F" w:rsidRDefault="008B46AB" w:rsidP="00C221B8">
            <w:pPr>
              <w:widowControl w:val="0"/>
              <w:rPr>
                <w:sz w:val="20"/>
                <w:szCs w:val="20"/>
              </w:rPr>
            </w:pPr>
          </w:p>
          <w:p w:rsidR="008B46AB" w:rsidRPr="00F9332F" w:rsidRDefault="008B46AB" w:rsidP="00C221B8">
            <w:pPr>
              <w:widowControl w:val="0"/>
              <w:rPr>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8B46AB" w:rsidRPr="00F9332F" w:rsidRDefault="008B46AB" w:rsidP="00C221B8">
            <w:pPr>
              <w:widowControl w:val="0"/>
              <w:jc w:val="both"/>
              <w:rPr>
                <w:sz w:val="20"/>
                <w:szCs w:val="20"/>
              </w:rPr>
            </w:pPr>
            <w:r>
              <w:rPr>
                <w:sz w:val="20"/>
                <w:szCs w:val="20"/>
              </w:rPr>
              <w:lastRenderedPageBreak/>
              <w:t>2015</w:t>
            </w:r>
          </w:p>
          <w:p w:rsidR="008B46AB" w:rsidRPr="00F9332F" w:rsidRDefault="008B46AB" w:rsidP="00C221B8">
            <w:pPr>
              <w:widowControl w:val="0"/>
              <w:jc w:val="both"/>
              <w:rPr>
                <w:sz w:val="20"/>
                <w:szCs w:val="20"/>
              </w:rPr>
            </w:pPr>
            <w:r>
              <w:rPr>
                <w:sz w:val="20"/>
                <w:szCs w:val="20"/>
              </w:rPr>
              <w:t>2017</w:t>
            </w:r>
          </w:p>
        </w:tc>
        <w:tc>
          <w:tcPr>
            <w:tcW w:w="2476" w:type="dxa"/>
            <w:gridSpan w:val="3"/>
            <w:tcBorders>
              <w:top w:val="single" w:sz="4" w:space="0" w:color="000000"/>
              <w:left w:val="single" w:sz="4" w:space="0" w:color="000000"/>
              <w:bottom w:val="single" w:sz="4" w:space="0" w:color="000000"/>
              <w:right w:val="single" w:sz="4" w:space="0" w:color="000000"/>
            </w:tcBorders>
          </w:tcPr>
          <w:p w:rsidR="008B46AB" w:rsidRPr="00F9332F" w:rsidRDefault="008B46AB" w:rsidP="00C221B8">
            <w:pPr>
              <w:widowControl w:val="0"/>
              <w:rPr>
                <w:sz w:val="20"/>
                <w:szCs w:val="20"/>
              </w:rPr>
            </w:pPr>
            <w:r w:rsidRPr="00F9332F">
              <w:rPr>
                <w:sz w:val="20"/>
                <w:szCs w:val="20"/>
              </w:rPr>
              <w:t xml:space="preserve">ОМВД России по  </w:t>
            </w:r>
            <w:proofErr w:type="spellStart"/>
            <w:r w:rsidRPr="00F9332F">
              <w:rPr>
                <w:sz w:val="20"/>
                <w:szCs w:val="20"/>
              </w:rPr>
              <w:t>Обоянскому</w:t>
            </w:r>
            <w:proofErr w:type="spellEnd"/>
            <w:r w:rsidRPr="00F9332F">
              <w:rPr>
                <w:sz w:val="20"/>
                <w:szCs w:val="20"/>
              </w:rPr>
              <w:t xml:space="preserve">  району отдел надзорной деятельности  по </w:t>
            </w:r>
            <w:proofErr w:type="spellStart"/>
            <w:r w:rsidRPr="00F9332F">
              <w:rPr>
                <w:sz w:val="20"/>
                <w:szCs w:val="20"/>
              </w:rPr>
              <w:t>Обоянскому</w:t>
            </w:r>
            <w:proofErr w:type="spellEnd"/>
            <w:r w:rsidRPr="00F9332F">
              <w:rPr>
                <w:sz w:val="20"/>
                <w:szCs w:val="20"/>
              </w:rPr>
              <w:t xml:space="preserve"> району ГУ МЧС России  (по согласованию)</w:t>
            </w:r>
          </w:p>
          <w:p w:rsidR="008B46AB" w:rsidRPr="00F9332F" w:rsidRDefault="008B46AB" w:rsidP="00C221B8">
            <w:pPr>
              <w:widowControl w:val="0"/>
              <w:rPr>
                <w:sz w:val="20"/>
                <w:szCs w:val="20"/>
              </w:rPr>
            </w:pPr>
            <w:r w:rsidRPr="00F9332F">
              <w:rPr>
                <w:sz w:val="20"/>
                <w:szCs w:val="20"/>
              </w:rPr>
              <w:t xml:space="preserve">Органы местного </w:t>
            </w:r>
            <w:r w:rsidRPr="00F9332F">
              <w:rPr>
                <w:sz w:val="20"/>
                <w:szCs w:val="20"/>
              </w:rPr>
              <w:lastRenderedPageBreak/>
              <w:t>самоуправления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8B46AB" w:rsidRPr="00F9332F" w:rsidRDefault="008B46AB" w:rsidP="00C221B8">
            <w:pPr>
              <w:widowControl w:val="0"/>
              <w:jc w:val="both"/>
              <w:rPr>
                <w:sz w:val="20"/>
                <w:szCs w:val="20"/>
              </w:rPr>
            </w:pPr>
            <w:r w:rsidRPr="00F9332F">
              <w:rPr>
                <w:sz w:val="20"/>
                <w:szCs w:val="20"/>
              </w:rPr>
              <w:lastRenderedPageBreak/>
              <w:t>-</w:t>
            </w:r>
          </w:p>
        </w:tc>
        <w:tc>
          <w:tcPr>
            <w:tcW w:w="1422" w:type="dxa"/>
            <w:gridSpan w:val="2"/>
            <w:tcBorders>
              <w:top w:val="single" w:sz="4" w:space="0" w:color="000000"/>
              <w:left w:val="single" w:sz="4" w:space="0" w:color="000000"/>
              <w:bottom w:val="single" w:sz="4" w:space="0" w:color="000000"/>
              <w:right w:val="single" w:sz="4" w:space="0" w:color="000000"/>
            </w:tcBorders>
          </w:tcPr>
          <w:p w:rsidR="008B46AB" w:rsidRPr="00F9332F" w:rsidRDefault="008B46AB" w:rsidP="00C221B8">
            <w:pPr>
              <w:widowControl w:val="0"/>
              <w:rPr>
                <w:sz w:val="20"/>
                <w:szCs w:val="20"/>
              </w:rPr>
            </w:pPr>
            <w:r w:rsidRPr="00F9332F">
              <w:rPr>
                <w:sz w:val="20"/>
                <w:szCs w:val="20"/>
              </w:rPr>
              <w:t>-</w:t>
            </w:r>
          </w:p>
        </w:tc>
        <w:tc>
          <w:tcPr>
            <w:tcW w:w="1134" w:type="dxa"/>
            <w:gridSpan w:val="2"/>
            <w:tcBorders>
              <w:top w:val="single" w:sz="4" w:space="0" w:color="000000"/>
              <w:left w:val="single" w:sz="4" w:space="0" w:color="000000"/>
              <w:bottom w:val="single" w:sz="4" w:space="0" w:color="000000"/>
              <w:right w:val="single" w:sz="4" w:space="0" w:color="auto"/>
            </w:tcBorders>
          </w:tcPr>
          <w:p w:rsidR="008B46AB" w:rsidRPr="00F9332F" w:rsidRDefault="008B46AB" w:rsidP="00C221B8">
            <w:pPr>
              <w:widowControl w:val="0"/>
              <w:rPr>
                <w:sz w:val="20"/>
                <w:szCs w:val="20"/>
              </w:rPr>
            </w:pPr>
          </w:p>
        </w:tc>
        <w:tc>
          <w:tcPr>
            <w:tcW w:w="992" w:type="dxa"/>
            <w:gridSpan w:val="2"/>
            <w:tcBorders>
              <w:top w:val="single" w:sz="4" w:space="0" w:color="000000"/>
              <w:left w:val="single" w:sz="4" w:space="0" w:color="auto"/>
              <w:bottom w:val="single" w:sz="4" w:space="0" w:color="000000"/>
              <w:right w:val="single" w:sz="4" w:space="0" w:color="auto"/>
            </w:tcBorders>
          </w:tcPr>
          <w:p w:rsidR="008B46AB" w:rsidRPr="00F9332F" w:rsidRDefault="008B46AB" w:rsidP="00C221B8">
            <w:pPr>
              <w:widowControl w:val="0"/>
              <w:rPr>
                <w:sz w:val="20"/>
                <w:szCs w:val="20"/>
              </w:rPr>
            </w:pPr>
          </w:p>
        </w:tc>
        <w:tc>
          <w:tcPr>
            <w:tcW w:w="993" w:type="dxa"/>
            <w:gridSpan w:val="3"/>
            <w:tcBorders>
              <w:top w:val="single" w:sz="4" w:space="0" w:color="000000"/>
              <w:left w:val="single" w:sz="4" w:space="0" w:color="auto"/>
              <w:bottom w:val="single" w:sz="4" w:space="0" w:color="000000"/>
              <w:right w:val="single" w:sz="4" w:space="0" w:color="000000"/>
            </w:tcBorders>
          </w:tcPr>
          <w:p w:rsidR="008B46AB" w:rsidRPr="00F9332F" w:rsidRDefault="008B46AB" w:rsidP="00C221B8">
            <w:pPr>
              <w:widowControl w:val="0"/>
              <w:rPr>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8B46AB" w:rsidRPr="00F9332F" w:rsidRDefault="008B46AB" w:rsidP="00C221B8">
            <w:pPr>
              <w:widowControl w:val="0"/>
              <w:rPr>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tcPr>
          <w:p w:rsidR="008B46AB" w:rsidRPr="00F9332F" w:rsidRDefault="008B46AB" w:rsidP="00C221B8">
            <w:pPr>
              <w:widowControl w:val="0"/>
              <w:rPr>
                <w:sz w:val="20"/>
                <w:szCs w:val="20"/>
              </w:rPr>
            </w:pPr>
            <w:r w:rsidRPr="00F9332F">
              <w:rPr>
                <w:sz w:val="20"/>
                <w:szCs w:val="20"/>
              </w:rPr>
              <w:t xml:space="preserve">Улучшение </w:t>
            </w:r>
            <w:proofErr w:type="gramStart"/>
            <w:r w:rsidRPr="00F9332F">
              <w:rPr>
                <w:sz w:val="20"/>
                <w:szCs w:val="20"/>
              </w:rPr>
              <w:t>криминогенной ситуации</w:t>
            </w:r>
            <w:proofErr w:type="gramEnd"/>
            <w:r w:rsidRPr="00F9332F">
              <w:rPr>
                <w:sz w:val="20"/>
                <w:szCs w:val="20"/>
              </w:rPr>
              <w:t xml:space="preserve"> на территории </w:t>
            </w:r>
            <w:proofErr w:type="spellStart"/>
            <w:r w:rsidRPr="00F9332F">
              <w:rPr>
                <w:sz w:val="20"/>
                <w:szCs w:val="20"/>
              </w:rPr>
              <w:t>Обоянского</w:t>
            </w:r>
            <w:proofErr w:type="spellEnd"/>
            <w:r w:rsidRPr="00F9332F">
              <w:rPr>
                <w:sz w:val="20"/>
                <w:szCs w:val="20"/>
              </w:rPr>
              <w:t xml:space="preserve"> района</w:t>
            </w:r>
          </w:p>
        </w:tc>
      </w:tr>
      <w:tr w:rsidR="008B46AB" w:rsidRPr="00F9332F" w:rsidTr="00C221B8">
        <w:trPr>
          <w:gridAfter w:val="1"/>
          <w:wAfter w:w="27" w:type="dxa"/>
        </w:trPr>
        <w:tc>
          <w:tcPr>
            <w:tcW w:w="949" w:type="dxa"/>
          </w:tcPr>
          <w:p w:rsidR="008B46AB" w:rsidRPr="00F9332F" w:rsidRDefault="008B46AB" w:rsidP="00C221B8">
            <w:pPr>
              <w:widowControl w:val="0"/>
              <w:rPr>
                <w:sz w:val="20"/>
                <w:szCs w:val="20"/>
              </w:rPr>
            </w:pPr>
            <w:r w:rsidRPr="00F9332F">
              <w:rPr>
                <w:sz w:val="20"/>
                <w:szCs w:val="20"/>
              </w:rPr>
              <w:lastRenderedPageBreak/>
              <w:t>4.5.2.</w:t>
            </w:r>
          </w:p>
        </w:tc>
        <w:tc>
          <w:tcPr>
            <w:tcW w:w="3016" w:type="dxa"/>
            <w:gridSpan w:val="4"/>
          </w:tcPr>
          <w:p w:rsidR="008B46AB" w:rsidRPr="00F9332F" w:rsidRDefault="008B46AB" w:rsidP="00C221B8">
            <w:pPr>
              <w:widowControl w:val="0"/>
              <w:rPr>
                <w:sz w:val="20"/>
                <w:szCs w:val="20"/>
              </w:rPr>
            </w:pPr>
            <w:r w:rsidRPr="00F9332F">
              <w:rPr>
                <w:sz w:val="20"/>
                <w:szCs w:val="20"/>
              </w:rPr>
              <w:t>Организация и проведение рейдов патрулирования, дежурств на территории муниципальных образований</w:t>
            </w:r>
          </w:p>
        </w:tc>
        <w:tc>
          <w:tcPr>
            <w:tcW w:w="851" w:type="dxa"/>
            <w:gridSpan w:val="2"/>
          </w:tcPr>
          <w:p w:rsidR="008B46AB" w:rsidRPr="00F9332F" w:rsidRDefault="008B46AB" w:rsidP="00C221B8">
            <w:pPr>
              <w:widowControl w:val="0"/>
              <w:rPr>
                <w:sz w:val="20"/>
                <w:szCs w:val="20"/>
              </w:rPr>
            </w:pPr>
            <w:r>
              <w:rPr>
                <w:sz w:val="20"/>
                <w:szCs w:val="20"/>
              </w:rPr>
              <w:t>2015-2017</w:t>
            </w:r>
          </w:p>
        </w:tc>
        <w:tc>
          <w:tcPr>
            <w:tcW w:w="2476" w:type="dxa"/>
            <w:gridSpan w:val="3"/>
          </w:tcPr>
          <w:p w:rsidR="008B46AB" w:rsidRPr="00F9332F" w:rsidRDefault="008B46AB" w:rsidP="00C221B8">
            <w:pPr>
              <w:widowControl w:val="0"/>
              <w:rPr>
                <w:sz w:val="20"/>
                <w:szCs w:val="20"/>
              </w:rPr>
            </w:pPr>
            <w:r w:rsidRPr="00F9332F">
              <w:rPr>
                <w:sz w:val="20"/>
                <w:szCs w:val="20"/>
              </w:rPr>
              <w:t xml:space="preserve">ОМВД России по  </w:t>
            </w:r>
            <w:proofErr w:type="spellStart"/>
            <w:r w:rsidRPr="00F9332F">
              <w:rPr>
                <w:sz w:val="20"/>
                <w:szCs w:val="20"/>
              </w:rPr>
              <w:t>Обоянскому</w:t>
            </w:r>
            <w:proofErr w:type="spellEnd"/>
            <w:r w:rsidRPr="00F9332F">
              <w:rPr>
                <w:sz w:val="20"/>
                <w:szCs w:val="20"/>
              </w:rPr>
              <w:t xml:space="preserve"> району Курской области (по согласованию)</w:t>
            </w:r>
            <w:proofErr w:type="gramStart"/>
            <w:r w:rsidRPr="00F9332F">
              <w:rPr>
                <w:sz w:val="20"/>
                <w:szCs w:val="20"/>
              </w:rPr>
              <w:t>,д</w:t>
            </w:r>
            <w:proofErr w:type="gramEnd"/>
            <w:r w:rsidRPr="00F9332F">
              <w:rPr>
                <w:sz w:val="20"/>
                <w:szCs w:val="20"/>
              </w:rPr>
              <w:t xml:space="preserve">обровольные народные дружины по охране общественного порядка, общественные советы профилактики правонарушений, органы и учреждения системы профилактики безнадзорности и правонарушений несовершеннолетних(по согласованию </w:t>
            </w:r>
          </w:p>
        </w:tc>
        <w:tc>
          <w:tcPr>
            <w:tcW w:w="1276" w:type="dxa"/>
            <w:gridSpan w:val="2"/>
          </w:tcPr>
          <w:p w:rsidR="008B46AB" w:rsidRPr="00F9332F" w:rsidRDefault="008B46AB" w:rsidP="00C221B8">
            <w:pPr>
              <w:widowControl w:val="0"/>
              <w:rPr>
                <w:sz w:val="20"/>
                <w:szCs w:val="20"/>
              </w:rPr>
            </w:pPr>
            <w:r w:rsidRPr="00F9332F">
              <w:rPr>
                <w:sz w:val="20"/>
                <w:szCs w:val="20"/>
              </w:rPr>
              <w:t>-</w:t>
            </w:r>
          </w:p>
        </w:tc>
        <w:tc>
          <w:tcPr>
            <w:tcW w:w="1422" w:type="dxa"/>
            <w:gridSpan w:val="2"/>
          </w:tcPr>
          <w:p w:rsidR="008B46AB" w:rsidRPr="00F9332F" w:rsidRDefault="008B46AB" w:rsidP="00C221B8">
            <w:pPr>
              <w:widowControl w:val="0"/>
              <w:rPr>
                <w:sz w:val="20"/>
                <w:szCs w:val="20"/>
              </w:rPr>
            </w:pPr>
            <w:r w:rsidRPr="00F9332F">
              <w:rPr>
                <w:sz w:val="20"/>
                <w:szCs w:val="20"/>
              </w:rPr>
              <w:t>-</w:t>
            </w:r>
          </w:p>
        </w:tc>
        <w:tc>
          <w:tcPr>
            <w:tcW w:w="1134" w:type="dxa"/>
            <w:gridSpan w:val="2"/>
          </w:tcPr>
          <w:p w:rsidR="008B46AB" w:rsidRPr="00F9332F" w:rsidRDefault="008B46AB" w:rsidP="00C221B8">
            <w:pPr>
              <w:widowControl w:val="0"/>
              <w:rPr>
                <w:sz w:val="20"/>
                <w:szCs w:val="20"/>
              </w:rPr>
            </w:pPr>
            <w:r w:rsidRPr="00F9332F">
              <w:rPr>
                <w:sz w:val="20"/>
                <w:szCs w:val="20"/>
              </w:rPr>
              <w:t>-</w:t>
            </w:r>
          </w:p>
        </w:tc>
        <w:tc>
          <w:tcPr>
            <w:tcW w:w="992" w:type="dxa"/>
            <w:gridSpan w:val="2"/>
          </w:tcPr>
          <w:p w:rsidR="008B46AB" w:rsidRPr="00F9332F" w:rsidRDefault="008B46AB" w:rsidP="00C221B8">
            <w:pPr>
              <w:widowControl w:val="0"/>
              <w:rPr>
                <w:sz w:val="20"/>
                <w:szCs w:val="20"/>
              </w:rPr>
            </w:pPr>
            <w:r w:rsidRPr="00F9332F">
              <w:rPr>
                <w:sz w:val="20"/>
                <w:szCs w:val="20"/>
              </w:rPr>
              <w:t>-</w:t>
            </w:r>
          </w:p>
        </w:tc>
        <w:tc>
          <w:tcPr>
            <w:tcW w:w="993" w:type="dxa"/>
            <w:gridSpan w:val="3"/>
          </w:tcPr>
          <w:p w:rsidR="008B46AB" w:rsidRPr="00F9332F" w:rsidRDefault="008B46AB" w:rsidP="00C221B8">
            <w:pPr>
              <w:widowControl w:val="0"/>
              <w:rPr>
                <w:sz w:val="20"/>
                <w:szCs w:val="20"/>
              </w:rPr>
            </w:pPr>
            <w:r w:rsidRPr="00F9332F">
              <w:rPr>
                <w:sz w:val="20"/>
                <w:szCs w:val="20"/>
              </w:rPr>
              <w:t>-</w:t>
            </w:r>
          </w:p>
        </w:tc>
        <w:tc>
          <w:tcPr>
            <w:tcW w:w="992" w:type="dxa"/>
            <w:gridSpan w:val="2"/>
          </w:tcPr>
          <w:p w:rsidR="008B46AB" w:rsidRPr="00F9332F" w:rsidRDefault="008B46AB" w:rsidP="00C221B8">
            <w:pPr>
              <w:widowControl w:val="0"/>
              <w:rPr>
                <w:sz w:val="20"/>
                <w:szCs w:val="20"/>
              </w:rPr>
            </w:pPr>
            <w:r w:rsidRPr="00F9332F">
              <w:rPr>
                <w:sz w:val="20"/>
                <w:szCs w:val="20"/>
              </w:rPr>
              <w:t>-</w:t>
            </w:r>
          </w:p>
        </w:tc>
        <w:tc>
          <w:tcPr>
            <w:tcW w:w="1701" w:type="dxa"/>
            <w:gridSpan w:val="3"/>
          </w:tcPr>
          <w:p w:rsidR="008B46AB" w:rsidRPr="00F9332F" w:rsidRDefault="008B46AB" w:rsidP="00C221B8">
            <w:pPr>
              <w:widowControl w:val="0"/>
              <w:rPr>
                <w:sz w:val="20"/>
                <w:szCs w:val="20"/>
              </w:rPr>
            </w:pPr>
            <w:r w:rsidRPr="00F9332F">
              <w:rPr>
                <w:sz w:val="20"/>
                <w:szCs w:val="20"/>
              </w:rPr>
              <w:t>Снижение соотношения числа правонарушений, совершенных на улицах и в других общественных местах, с общим числом преступлений</w:t>
            </w:r>
          </w:p>
        </w:tc>
      </w:tr>
      <w:tr w:rsidR="008B46AB" w:rsidRPr="00F9332F" w:rsidTr="00C221B8">
        <w:trPr>
          <w:gridAfter w:val="1"/>
          <w:wAfter w:w="27" w:type="dxa"/>
          <w:trHeight w:val="360"/>
        </w:trPr>
        <w:tc>
          <w:tcPr>
            <w:tcW w:w="15802" w:type="dxa"/>
            <w:gridSpan w:val="26"/>
            <w:vAlign w:val="center"/>
          </w:tcPr>
          <w:p w:rsidR="008B46AB" w:rsidRPr="00F9332F" w:rsidRDefault="008B46AB" w:rsidP="00C221B8">
            <w:pPr>
              <w:pStyle w:val="ConsPlusCell"/>
              <w:jc w:val="center"/>
              <w:rPr>
                <w:rFonts w:ascii="Times New Roman" w:hAnsi="Times New Roman" w:cs="Times New Roman"/>
                <w:b/>
              </w:rPr>
            </w:pPr>
            <w:r w:rsidRPr="00F9332F">
              <w:rPr>
                <w:rFonts w:ascii="Times New Roman" w:hAnsi="Times New Roman" w:cs="Times New Roman"/>
                <w:b/>
              </w:rPr>
              <w:t>Задача 6. 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4.6.2.</w:t>
            </w:r>
          </w:p>
        </w:tc>
        <w:tc>
          <w:tcPr>
            <w:tcW w:w="3016" w:type="dxa"/>
            <w:gridSpan w:val="4"/>
          </w:tcPr>
          <w:p w:rsidR="008B46AB" w:rsidRPr="00F9332F" w:rsidRDefault="008B46AB" w:rsidP="00C221B8">
            <w:pPr>
              <w:widowControl w:val="0"/>
              <w:rPr>
                <w:sz w:val="20"/>
                <w:szCs w:val="20"/>
              </w:rPr>
            </w:pPr>
            <w:r w:rsidRPr="00F9332F">
              <w:rPr>
                <w:sz w:val="20"/>
                <w:szCs w:val="20"/>
              </w:rPr>
              <w:t>Участие в районных  акциях по выявлению детей, нуждающихся в защите государства</w:t>
            </w:r>
          </w:p>
        </w:tc>
        <w:tc>
          <w:tcPr>
            <w:tcW w:w="851" w:type="dxa"/>
            <w:gridSpan w:val="2"/>
          </w:tcPr>
          <w:p w:rsidR="008B46AB" w:rsidRPr="00F9332F" w:rsidRDefault="008B46AB" w:rsidP="00C221B8">
            <w:pPr>
              <w:widowControl w:val="0"/>
              <w:jc w:val="both"/>
              <w:rPr>
                <w:sz w:val="20"/>
                <w:szCs w:val="20"/>
              </w:rPr>
            </w:pPr>
            <w:r w:rsidRPr="00F9332F">
              <w:rPr>
                <w:sz w:val="20"/>
                <w:szCs w:val="20"/>
              </w:rPr>
              <w:t>2</w:t>
            </w:r>
            <w:r>
              <w:rPr>
                <w:sz w:val="20"/>
                <w:szCs w:val="20"/>
              </w:rPr>
              <w:t>015-2017</w:t>
            </w:r>
          </w:p>
        </w:tc>
        <w:tc>
          <w:tcPr>
            <w:tcW w:w="2476" w:type="dxa"/>
            <w:gridSpan w:val="3"/>
          </w:tcPr>
          <w:p w:rsidR="008B46AB" w:rsidRPr="00F9332F" w:rsidRDefault="008B46AB" w:rsidP="00C221B8">
            <w:pPr>
              <w:widowControl w:val="0"/>
              <w:rPr>
                <w:sz w:val="20"/>
                <w:szCs w:val="20"/>
              </w:rPr>
            </w:pPr>
            <w:r w:rsidRPr="00F9332F">
              <w:rPr>
                <w:sz w:val="20"/>
                <w:szCs w:val="20"/>
              </w:rPr>
              <w:t>Ораны местного самоуправления</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rPr>
                <w:sz w:val="20"/>
                <w:szCs w:val="20"/>
              </w:rPr>
            </w:pPr>
            <w:r w:rsidRPr="00F9332F">
              <w:rPr>
                <w:sz w:val="20"/>
                <w:szCs w:val="20"/>
              </w:rPr>
              <w:t xml:space="preserve">Снижение количества детей и подростков, находящихся в социально опасном положении, оказание им </w:t>
            </w:r>
            <w:r w:rsidRPr="00F9332F">
              <w:rPr>
                <w:sz w:val="20"/>
                <w:szCs w:val="20"/>
              </w:rPr>
              <w:lastRenderedPageBreak/>
              <w:t>всех видов социальной помощи</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lastRenderedPageBreak/>
              <w:t>4.6.4.</w:t>
            </w:r>
          </w:p>
        </w:tc>
        <w:tc>
          <w:tcPr>
            <w:tcW w:w="3016" w:type="dxa"/>
            <w:gridSpan w:val="4"/>
          </w:tcPr>
          <w:p w:rsidR="008B46AB" w:rsidRPr="00F9332F" w:rsidRDefault="008B46AB" w:rsidP="00C221B8">
            <w:pPr>
              <w:widowControl w:val="0"/>
              <w:rPr>
                <w:sz w:val="20"/>
                <w:szCs w:val="20"/>
              </w:rPr>
            </w:pPr>
            <w:r w:rsidRPr="00F9332F">
              <w:rPr>
                <w:sz w:val="20"/>
                <w:szCs w:val="20"/>
              </w:rPr>
              <w:t>Осуществление мероприятий по своевременному выявлению несовершеннолетних и семей, находящихся в социально опасном положении, организации их социально-педагогической реабилитации</w:t>
            </w:r>
          </w:p>
        </w:tc>
        <w:tc>
          <w:tcPr>
            <w:tcW w:w="851" w:type="dxa"/>
            <w:gridSpan w:val="2"/>
          </w:tcPr>
          <w:p w:rsidR="008B46AB" w:rsidRPr="00F9332F" w:rsidRDefault="008B46AB" w:rsidP="00C221B8">
            <w:pPr>
              <w:widowControl w:val="0"/>
              <w:jc w:val="both"/>
              <w:rPr>
                <w:sz w:val="20"/>
                <w:szCs w:val="20"/>
              </w:rPr>
            </w:pPr>
            <w:r>
              <w:rPr>
                <w:sz w:val="20"/>
                <w:szCs w:val="20"/>
              </w:rPr>
              <w:t>2015-2017</w:t>
            </w:r>
          </w:p>
        </w:tc>
        <w:tc>
          <w:tcPr>
            <w:tcW w:w="2476" w:type="dxa"/>
            <w:gridSpan w:val="3"/>
          </w:tcPr>
          <w:p w:rsidR="008B46AB" w:rsidRPr="00F9332F" w:rsidRDefault="008B46AB" w:rsidP="00C221B8">
            <w:pPr>
              <w:pStyle w:val="ae"/>
              <w:widowControl w:val="0"/>
              <w:ind w:right="-108" w:firstLine="33"/>
              <w:rPr>
                <w:sz w:val="20"/>
                <w:szCs w:val="20"/>
              </w:rPr>
            </w:pPr>
            <w:r w:rsidRPr="00F9332F">
              <w:rPr>
                <w:sz w:val="20"/>
                <w:szCs w:val="20"/>
              </w:rPr>
              <w:t xml:space="preserve">Комиссия по делам несовершеннолетних и защите их прав </w:t>
            </w:r>
            <w:proofErr w:type="spellStart"/>
            <w:r w:rsidRPr="00F9332F">
              <w:rPr>
                <w:sz w:val="20"/>
                <w:szCs w:val="20"/>
              </w:rPr>
              <w:t>Обоянского</w:t>
            </w:r>
            <w:proofErr w:type="spellEnd"/>
            <w:r w:rsidRPr="00F9332F">
              <w:rPr>
                <w:sz w:val="20"/>
                <w:szCs w:val="20"/>
              </w:rPr>
              <w:t xml:space="preserve"> района, ОМВД России по </w:t>
            </w:r>
            <w:proofErr w:type="spellStart"/>
            <w:r w:rsidRPr="00F9332F">
              <w:rPr>
                <w:sz w:val="20"/>
                <w:szCs w:val="20"/>
              </w:rPr>
              <w:t>Обоянскому</w:t>
            </w:r>
            <w:proofErr w:type="spellEnd"/>
            <w:r w:rsidRPr="00F9332F">
              <w:rPr>
                <w:sz w:val="20"/>
                <w:szCs w:val="20"/>
              </w:rPr>
              <w:t xml:space="preserve"> район</w:t>
            </w:r>
            <w:proofErr w:type="gramStart"/>
            <w:r w:rsidRPr="00F9332F">
              <w:rPr>
                <w:sz w:val="20"/>
                <w:szCs w:val="20"/>
              </w:rPr>
              <w:t>у(</w:t>
            </w:r>
            <w:proofErr w:type="gramEnd"/>
            <w:r w:rsidRPr="00F9332F">
              <w:rPr>
                <w:sz w:val="20"/>
                <w:szCs w:val="20"/>
              </w:rPr>
              <w:t>по согласованию),  органы местного самоуправления</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rPr>
                <w:sz w:val="20"/>
                <w:szCs w:val="20"/>
              </w:rPr>
            </w:pPr>
            <w:r w:rsidRPr="00F9332F">
              <w:rPr>
                <w:sz w:val="20"/>
                <w:szCs w:val="20"/>
              </w:rPr>
              <w:t xml:space="preserve">Профилактика семейного неблагополучия и социального сиротства на территории  </w:t>
            </w:r>
            <w:proofErr w:type="spellStart"/>
            <w:r w:rsidRPr="00F9332F">
              <w:rPr>
                <w:sz w:val="20"/>
                <w:szCs w:val="20"/>
              </w:rPr>
              <w:t>Обоянского</w:t>
            </w:r>
            <w:proofErr w:type="spellEnd"/>
            <w:r w:rsidRPr="00F9332F">
              <w:rPr>
                <w:sz w:val="20"/>
                <w:szCs w:val="20"/>
              </w:rPr>
              <w:t xml:space="preserve"> района Курской области</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4.6.5.</w:t>
            </w:r>
          </w:p>
        </w:tc>
        <w:tc>
          <w:tcPr>
            <w:tcW w:w="3016" w:type="dxa"/>
            <w:gridSpan w:val="4"/>
          </w:tcPr>
          <w:p w:rsidR="008B46AB" w:rsidRPr="00F9332F" w:rsidRDefault="008B46AB" w:rsidP="00C221B8">
            <w:pPr>
              <w:widowControl w:val="0"/>
              <w:rPr>
                <w:sz w:val="20"/>
                <w:szCs w:val="20"/>
              </w:rPr>
            </w:pPr>
            <w:r w:rsidRPr="00F9332F">
              <w:rPr>
                <w:sz w:val="20"/>
                <w:szCs w:val="20"/>
              </w:rPr>
              <w:t>Проведение мониторинга жизнеустройства и занятости несовершеннолетних, освобожденных из учреждений уголовно-исполнительной системы, вернувшихся из специальных учебно-воспитательных учреждений закрытого типа и осужденных условно, их местонахождения и занятости</w:t>
            </w:r>
          </w:p>
        </w:tc>
        <w:tc>
          <w:tcPr>
            <w:tcW w:w="851" w:type="dxa"/>
            <w:gridSpan w:val="2"/>
          </w:tcPr>
          <w:p w:rsidR="008B46AB" w:rsidRPr="00F9332F" w:rsidRDefault="008B46AB" w:rsidP="00C221B8">
            <w:pPr>
              <w:widowControl w:val="0"/>
              <w:jc w:val="both"/>
              <w:rPr>
                <w:sz w:val="20"/>
                <w:szCs w:val="20"/>
              </w:rPr>
            </w:pPr>
            <w:r>
              <w:rPr>
                <w:sz w:val="20"/>
                <w:szCs w:val="20"/>
              </w:rPr>
              <w:t>2015-2017</w:t>
            </w:r>
          </w:p>
        </w:tc>
        <w:tc>
          <w:tcPr>
            <w:tcW w:w="2476" w:type="dxa"/>
            <w:gridSpan w:val="3"/>
          </w:tcPr>
          <w:p w:rsidR="008B46AB" w:rsidRPr="00F9332F" w:rsidRDefault="008B46AB" w:rsidP="00C221B8">
            <w:pPr>
              <w:pStyle w:val="ae"/>
              <w:widowControl w:val="0"/>
              <w:ind w:firstLine="33"/>
              <w:rPr>
                <w:sz w:val="20"/>
                <w:szCs w:val="20"/>
              </w:rPr>
            </w:pPr>
            <w:r w:rsidRPr="00F9332F">
              <w:rPr>
                <w:sz w:val="20"/>
                <w:szCs w:val="20"/>
              </w:rPr>
              <w:t xml:space="preserve">Комиссия по делам несовершеннолетних и защите их прав </w:t>
            </w:r>
            <w:proofErr w:type="spellStart"/>
            <w:r w:rsidRPr="00F9332F">
              <w:rPr>
                <w:sz w:val="20"/>
                <w:szCs w:val="20"/>
              </w:rPr>
              <w:t>Обоянского</w:t>
            </w:r>
            <w:proofErr w:type="spellEnd"/>
            <w:r w:rsidRPr="00F9332F">
              <w:rPr>
                <w:sz w:val="20"/>
                <w:szCs w:val="20"/>
              </w:rPr>
              <w:t xml:space="preserve"> район</w:t>
            </w:r>
            <w:proofErr w:type="gramStart"/>
            <w:r w:rsidRPr="00F9332F">
              <w:rPr>
                <w:sz w:val="20"/>
                <w:szCs w:val="20"/>
              </w:rPr>
              <w:t>а(</w:t>
            </w:r>
            <w:proofErr w:type="gramEnd"/>
            <w:r w:rsidRPr="00F9332F">
              <w:rPr>
                <w:sz w:val="20"/>
                <w:szCs w:val="20"/>
              </w:rPr>
              <w:t xml:space="preserve">по согласованию) </w:t>
            </w:r>
          </w:p>
          <w:p w:rsidR="008B46AB" w:rsidRPr="00F9332F" w:rsidRDefault="008B46AB" w:rsidP="00C221B8">
            <w:pPr>
              <w:pStyle w:val="ae"/>
              <w:widowControl w:val="0"/>
              <w:ind w:firstLine="33"/>
              <w:rPr>
                <w:b/>
                <w:sz w:val="20"/>
                <w:szCs w:val="20"/>
              </w:rPr>
            </w:pPr>
            <w:r w:rsidRPr="00F9332F">
              <w:rPr>
                <w:sz w:val="20"/>
                <w:szCs w:val="20"/>
              </w:rPr>
              <w:t xml:space="preserve">Филиал  по </w:t>
            </w:r>
            <w:proofErr w:type="spellStart"/>
            <w:r w:rsidRPr="00F9332F">
              <w:rPr>
                <w:sz w:val="20"/>
                <w:szCs w:val="20"/>
              </w:rPr>
              <w:t>Обоянскому</w:t>
            </w:r>
            <w:proofErr w:type="spellEnd"/>
            <w:r w:rsidRPr="00F9332F">
              <w:rPr>
                <w:sz w:val="20"/>
                <w:szCs w:val="20"/>
              </w:rPr>
              <w:t xml:space="preserve"> району ФКУ УИИ УФСИН России по Курской области (по согласованию), органы местного самоуправления </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ind w:right="-108"/>
              <w:jc w:val="both"/>
              <w:rPr>
                <w:sz w:val="20"/>
                <w:szCs w:val="20"/>
              </w:rPr>
            </w:pPr>
            <w:r w:rsidRPr="00F9332F">
              <w:rPr>
                <w:sz w:val="20"/>
                <w:szCs w:val="20"/>
              </w:rPr>
              <w:t>Снижение количества преступлений, совершаемых несовершеннолетними, ранее  осуждавшимися за совершение преступлений.</w:t>
            </w:r>
          </w:p>
          <w:p w:rsidR="008B46AB" w:rsidRPr="00F9332F" w:rsidRDefault="008B46AB" w:rsidP="00C221B8">
            <w:pPr>
              <w:widowControl w:val="0"/>
              <w:ind w:right="-108"/>
              <w:rPr>
                <w:sz w:val="20"/>
                <w:szCs w:val="20"/>
              </w:rPr>
            </w:pPr>
            <w:r w:rsidRPr="00F9332F">
              <w:rPr>
                <w:sz w:val="20"/>
                <w:szCs w:val="20"/>
              </w:rPr>
              <w:t xml:space="preserve">Повышение эффективности реабилитационных мероприятий в работе с </w:t>
            </w:r>
            <w:r w:rsidRPr="00F9332F">
              <w:rPr>
                <w:sz w:val="20"/>
                <w:szCs w:val="20"/>
              </w:rPr>
              <w:lastRenderedPageBreak/>
              <w:t xml:space="preserve">несовершеннолетними, освободившимися из учреждений </w:t>
            </w:r>
            <w:proofErr w:type="spellStart"/>
            <w:r w:rsidRPr="00F9332F">
              <w:rPr>
                <w:sz w:val="20"/>
                <w:szCs w:val="20"/>
              </w:rPr>
              <w:t>уголовно-испол-нительной</w:t>
            </w:r>
            <w:proofErr w:type="spellEnd"/>
            <w:r w:rsidRPr="00F9332F">
              <w:rPr>
                <w:sz w:val="20"/>
                <w:szCs w:val="20"/>
              </w:rPr>
              <w:t xml:space="preserve"> системы, вернувшимися из специальных </w:t>
            </w:r>
            <w:proofErr w:type="spellStart"/>
            <w:r w:rsidRPr="00F9332F">
              <w:rPr>
                <w:sz w:val="20"/>
                <w:szCs w:val="20"/>
              </w:rPr>
              <w:t>учебно-воспитатель-ных</w:t>
            </w:r>
            <w:proofErr w:type="spellEnd"/>
            <w:r w:rsidRPr="00F9332F">
              <w:rPr>
                <w:sz w:val="20"/>
                <w:szCs w:val="20"/>
              </w:rPr>
              <w:t xml:space="preserve"> учреждений закрытого типа и осужденными условно</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lastRenderedPageBreak/>
              <w:t>4.6.6.</w:t>
            </w:r>
          </w:p>
        </w:tc>
        <w:tc>
          <w:tcPr>
            <w:tcW w:w="3016" w:type="dxa"/>
            <w:gridSpan w:val="4"/>
          </w:tcPr>
          <w:p w:rsidR="008B46AB" w:rsidRPr="00F9332F" w:rsidRDefault="008B46AB" w:rsidP="00C221B8">
            <w:pPr>
              <w:widowControl w:val="0"/>
              <w:jc w:val="both"/>
              <w:rPr>
                <w:sz w:val="20"/>
                <w:szCs w:val="20"/>
              </w:rPr>
            </w:pPr>
            <w:r w:rsidRPr="00F9332F">
              <w:rPr>
                <w:sz w:val="20"/>
                <w:szCs w:val="20"/>
              </w:rPr>
              <w:t>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 находящихся в социально опасном положении</w:t>
            </w:r>
          </w:p>
        </w:tc>
        <w:tc>
          <w:tcPr>
            <w:tcW w:w="851" w:type="dxa"/>
            <w:gridSpan w:val="2"/>
          </w:tcPr>
          <w:p w:rsidR="008B46AB" w:rsidRPr="00F9332F" w:rsidRDefault="008B46AB" w:rsidP="00C221B8">
            <w:pPr>
              <w:widowControl w:val="0"/>
              <w:jc w:val="both"/>
              <w:rPr>
                <w:sz w:val="20"/>
                <w:szCs w:val="20"/>
              </w:rPr>
            </w:pPr>
            <w:r>
              <w:rPr>
                <w:sz w:val="20"/>
                <w:szCs w:val="20"/>
              </w:rPr>
              <w:t>2015-2016</w:t>
            </w:r>
          </w:p>
        </w:tc>
        <w:tc>
          <w:tcPr>
            <w:tcW w:w="2476" w:type="dxa"/>
            <w:gridSpan w:val="3"/>
          </w:tcPr>
          <w:p w:rsidR="008B46AB" w:rsidRPr="00F9332F" w:rsidRDefault="008B46AB" w:rsidP="00C221B8">
            <w:pPr>
              <w:pStyle w:val="ae"/>
              <w:widowControl w:val="0"/>
              <w:ind w:firstLine="33"/>
              <w:rPr>
                <w:sz w:val="20"/>
                <w:szCs w:val="20"/>
              </w:rPr>
            </w:pPr>
            <w:r w:rsidRPr="00F9332F">
              <w:rPr>
                <w:sz w:val="20"/>
                <w:szCs w:val="20"/>
              </w:rPr>
              <w:t xml:space="preserve">Комиссия по делам несовершеннолетних и защите их прав (по согласованию), </w:t>
            </w:r>
            <w:proofErr w:type="spellStart"/>
            <w:r w:rsidRPr="00F9332F">
              <w:rPr>
                <w:sz w:val="20"/>
                <w:szCs w:val="20"/>
              </w:rPr>
              <w:t>Обоянского</w:t>
            </w:r>
            <w:proofErr w:type="spellEnd"/>
            <w:r w:rsidRPr="00F9332F">
              <w:rPr>
                <w:sz w:val="20"/>
                <w:szCs w:val="20"/>
              </w:rPr>
              <w:t xml:space="preserve"> района,</w:t>
            </w:r>
            <w:proofErr w:type="gramStart"/>
            <w:r w:rsidRPr="00F9332F">
              <w:rPr>
                <w:sz w:val="20"/>
                <w:szCs w:val="20"/>
              </w:rPr>
              <w:t xml:space="preserve"> ,</w:t>
            </w:r>
            <w:proofErr w:type="gramEnd"/>
            <w:r w:rsidRPr="00F9332F">
              <w:rPr>
                <w:sz w:val="20"/>
                <w:szCs w:val="20"/>
              </w:rPr>
              <w:t xml:space="preserve">ОМВД России </w:t>
            </w:r>
            <w:proofErr w:type="spellStart"/>
            <w:r w:rsidRPr="00F9332F">
              <w:rPr>
                <w:sz w:val="20"/>
                <w:szCs w:val="20"/>
              </w:rPr>
              <w:t>поОбоянскому</w:t>
            </w:r>
            <w:proofErr w:type="spellEnd"/>
            <w:r w:rsidRPr="00F9332F">
              <w:rPr>
                <w:sz w:val="20"/>
                <w:szCs w:val="20"/>
              </w:rPr>
              <w:t xml:space="preserve"> району, (по согласованию)органы местного самоуправления </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ind w:right="-108"/>
              <w:rPr>
                <w:sz w:val="20"/>
                <w:szCs w:val="20"/>
              </w:rPr>
            </w:pPr>
            <w:r w:rsidRPr="00F9332F">
              <w:rPr>
                <w:sz w:val="20"/>
                <w:szCs w:val="20"/>
              </w:rPr>
              <w:t xml:space="preserve">Своевременное оказание помощи несовершеннолетним и семьям, находящимся в социально опасном положении, повышение ответственности родителей (лиц, их заменяющих) </w:t>
            </w:r>
            <w:r w:rsidRPr="00F9332F">
              <w:rPr>
                <w:sz w:val="20"/>
                <w:szCs w:val="20"/>
              </w:rPr>
              <w:lastRenderedPageBreak/>
              <w:t>за воспитание и  содержание своих детей</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lastRenderedPageBreak/>
              <w:t>4.6.7.</w:t>
            </w:r>
          </w:p>
        </w:tc>
        <w:tc>
          <w:tcPr>
            <w:tcW w:w="3016" w:type="dxa"/>
            <w:gridSpan w:val="4"/>
          </w:tcPr>
          <w:p w:rsidR="008B46AB" w:rsidRPr="00F9332F" w:rsidRDefault="008B46AB" w:rsidP="00C221B8">
            <w:pPr>
              <w:widowControl w:val="0"/>
              <w:ind w:right="-108"/>
              <w:rPr>
                <w:sz w:val="20"/>
                <w:szCs w:val="20"/>
              </w:rPr>
            </w:pPr>
            <w:r w:rsidRPr="00F9332F">
              <w:rPr>
                <w:sz w:val="20"/>
                <w:szCs w:val="20"/>
              </w:rPr>
              <w:t>Организация и проведение для молодежи информационно-тематических семинаров, «круглых столов» по вопросам профилактики негативных явлений в молодежной среде</w:t>
            </w:r>
          </w:p>
        </w:tc>
        <w:tc>
          <w:tcPr>
            <w:tcW w:w="851" w:type="dxa"/>
            <w:gridSpan w:val="2"/>
          </w:tcPr>
          <w:p w:rsidR="008B46AB" w:rsidRPr="00F9332F" w:rsidRDefault="008B46AB" w:rsidP="00C221B8">
            <w:pPr>
              <w:widowControl w:val="0"/>
              <w:jc w:val="both"/>
              <w:rPr>
                <w:sz w:val="20"/>
                <w:szCs w:val="20"/>
              </w:rPr>
            </w:pPr>
            <w:r>
              <w:rPr>
                <w:sz w:val="20"/>
                <w:szCs w:val="20"/>
              </w:rPr>
              <w:t>2015-2017</w:t>
            </w:r>
          </w:p>
        </w:tc>
        <w:tc>
          <w:tcPr>
            <w:tcW w:w="2476" w:type="dxa"/>
            <w:gridSpan w:val="3"/>
          </w:tcPr>
          <w:p w:rsidR="008B46AB" w:rsidRPr="00F9332F" w:rsidRDefault="008B46AB" w:rsidP="00C221B8">
            <w:pPr>
              <w:pStyle w:val="a3"/>
              <w:widowControl w:val="0"/>
              <w:spacing w:after="0" w:line="240" w:lineRule="auto"/>
              <w:ind w:left="0"/>
              <w:jc w:val="both"/>
              <w:rPr>
                <w:sz w:val="20"/>
                <w:szCs w:val="20"/>
              </w:rPr>
            </w:pPr>
            <w:r w:rsidRPr="00F9332F">
              <w:rPr>
                <w:sz w:val="20"/>
                <w:szCs w:val="20"/>
              </w:rPr>
              <w:t xml:space="preserve"> Органы местного самоуправления, работники культуры</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 xml:space="preserve"> </w:t>
            </w:r>
          </w:p>
        </w:tc>
        <w:tc>
          <w:tcPr>
            <w:tcW w:w="992" w:type="dxa"/>
            <w:gridSpan w:val="2"/>
          </w:tcPr>
          <w:p w:rsidR="008B46AB" w:rsidRPr="000C2364" w:rsidRDefault="008B46AB" w:rsidP="00C221B8">
            <w:pPr>
              <w:widowControl w:val="0"/>
              <w:jc w:val="both"/>
              <w:rPr>
                <w:sz w:val="20"/>
                <w:szCs w:val="20"/>
                <w:lang w:val="en-US"/>
              </w:rPr>
            </w:pPr>
            <w:r w:rsidRPr="00F9332F">
              <w:rPr>
                <w:sz w:val="20"/>
                <w:szCs w:val="20"/>
              </w:rPr>
              <w:t xml:space="preserve"> </w:t>
            </w:r>
            <w:r>
              <w:rPr>
                <w:sz w:val="20"/>
                <w:szCs w:val="20"/>
                <w:lang w:val="en-US"/>
              </w:rPr>
              <w:t xml:space="preserve"> </w:t>
            </w:r>
          </w:p>
          <w:p w:rsidR="008B46AB" w:rsidRPr="00F9332F" w:rsidRDefault="008B46AB" w:rsidP="00C221B8">
            <w:pPr>
              <w:widowControl w:val="0"/>
              <w:jc w:val="both"/>
              <w:rPr>
                <w:sz w:val="20"/>
                <w:szCs w:val="20"/>
              </w:rPr>
            </w:pPr>
            <w:r w:rsidRPr="00F9332F">
              <w:rPr>
                <w:sz w:val="20"/>
                <w:szCs w:val="20"/>
              </w:rPr>
              <w:t xml:space="preserve"> </w:t>
            </w:r>
          </w:p>
        </w:tc>
        <w:tc>
          <w:tcPr>
            <w:tcW w:w="993" w:type="dxa"/>
            <w:gridSpan w:val="3"/>
          </w:tcPr>
          <w:p w:rsidR="008B46AB" w:rsidRPr="000C2364" w:rsidRDefault="008B46AB" w:rsidP="00C221B8">
            <w:pPr>
              <w:widowControl w:val="0"/>
              <w:jc w:val="both"/>
              <w:rPr>
                <w:sz w:val="20"/>
                <w:szCs w:val="20"/>
                <w:lang w:val="en-US"/>
              </w:rPr>
            </w:pPr>
            <w:r w:rsidRPr="00F9332F">
              <w:rPr>
                <w:sz w:val="20"/>
                <w:szCs w:val="20"/>
              </w:rPr>
              <w:t xml:space="preserve"> </w:t>
            </w:r>
            <w:r>
              <w:rPr>
                <w:sz w:val="20"/>
                <w:szCs w:val="20"/>
                <w:lang w:val="en-US"/>
              </w:rPr>
              <w:t xml:space="preserve"> </w:t>
            </w:r>
          </w:p>
        </w:tc>
        <w:tc>
          <w:tcPr>
            <w:tcW w:w="992" w:type="dxa"/>
            <w:gridSpan w:val="2"/>
          </w:tcPr>
          <w:p w:rsidR="008B46AB" w:rsidRPr="000C2364" w:rsidRDefault="008B46AB" w:rsidP="00C221B8">
            <w:pPr>
              <w:widowControl w:val="0"/>
              <w:jc w:val="both"/>
              <w:rPr>
                <w:sz w:val="20"/>
                <w:szCs w:val="20"/>
                <w:lang w:val="en-US"/>
              </w:rPr>
            </w:pPr>
            <w:r w:rsidRPr="00F9332F">
              <w:rPr>
                <w:sz w:val="20"/>
                <w:szCs w:val="20"/>
              </w:rPr>
              <w:t xml:space="preserve"> </w:t>
            </w:r>
            <w:r>
              <w:rPr>
                <w:sz w:val="20"/>
                <w:szCs w:val="20"/>
                <w:lang w:val="en-US"/>
              </w:rPr>
              <w:t xml:space="preserve"> </w:t>
            </w:r>
          </w:p>
        </w:tc>
        <w:tc>
          <w:tcPr>
            <w:tcW w:w="1701" w:type="dxa"/>
            <w:gridSpan w:val="3"/>
          </w:tcPr>
          <w:p w:rsidR="008B46AB" w:rsidRPr="00F9332F" w:rsidRDefault="008B46AB" w:rsidP="00C221B8">
            <w:pPr>
              <w:widowControl w:val="0"/>
              <w:ind w:right="-108"/>
              <w:rPr>
                <w:sz w:val="20"/>
                <w:szCs w:val="20"/>
              </w:rPr>
            </w:pPr>
            <w:r w:rsidRPr="00F9332F">
              <w:rPr>
                <w:sz w:val="20"/>
                <w:szCs w:val="20"/>
              </w:rPr>
              <w:t>10 мероприятий (информационно-тематических семинаров, «круглых столов»)</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4.6.8.</w:t>
            </w:r>
          </w:p>
        </w:tc>
        <w:tc>
          <w:tcPr>
            <w:tcW w:w="3016" w:type="dxa"/>
            <w:gridSpan w:val="4"/>
          </w:tcPr>
          <w:p w:rsidR="008B46AB" w:rsidRPr="00F9332F" w:rsidRDefault="008B46AB" w:rsidP="00C221B8">
            <w:pPr>
              <w:widowControl w:val="0"/>
              <w:ind w:right="-108"/>
              <w:rPr>
                <w:sz w:val="20"/>
                <w:szCs w:val="20"/>
              </w:rPr>
            </w:pPr>
            <w:r w:rsidRPr="00F9332F">
              <w:rPr>
                <w:sz w:val="20"/>
                <w:szCs w:val="20"/>
              </w:rPr>
              <w:t>Организация проведения практических занятий и (или</w:t>
            </w:r>
            <w:proofErr w:type="gramStart"/>
            <w:r w:rsidRPr="00F9332F">
              <w:rPr>
                <w:sz w:val="20"/>
                <w:szCs w:val="20"/>
              </w:rPr>
              <w:t>)с</w:t>
            </w:r>
            <w:proofErr w:type="gramEnd"/>
            <w:r w:rsidRPr="00F9332F">
              <w:rPr>
                <w:sz w:val="20"/>
                <w:szCs w:val="20"/>
              </w:rPr>
              <w:t xml:space="preserve">еминаров в образовательных учреждениях с привлечением работников судов, прокуратуры, других правоохранительных органов по проблемам профилактики безнадзорности и правонарушений среди несовершеннолетних и молодежи  </w:t>
            </w:r>
          </w:p>
        </w:tc>
        <w:tc>
          <w:tcPr>
            <w:tcW w:w="851" w:type="dxa"/>
            <w:gridSpan w:val="2"/>
          </w:tcPr>
          <w:p w:rsidR="008B46AB" w:rsidRPr="00F9332F" w:rsidRDefault="008B46AB" w:rsidP="00C221B8">
            <w:pPr>
              <w:widowControl w:val="0"/>
              <w:jc w:val="both"/>
              <w:rPr>
                <w:sz w:val="20"/>
                <w:szCs w:val="20"/>
              </w:rPr>
            </w:pPr>
            <w:r>
              <w:rPr>
                <w:sz w:val="20"/>
                <w:szCs w:val="20"/>
              </w:rPr>
              <w:t>2015-2017</w:t>
            </w:r>
          </w:p>
        </w:tc>
        <w:tc>
          <w:tcPr>
            <w:tcW w:w="2476" w:type="dxa"/>
            <w:gridSpan w:val="3"/>
          </w:tcPr>
          <w:p w:rsidR="008B46AB" w:rsidRPr="00F9332F" w:rsidRDefault="008B46AB" w:rsidP="00C221B8">
            <w:pPr>
              <w:pStyle w:val="ae"/>
              <w:widowControl w:val="0"/>
              <w:ind w:firstLine="33"/>
              <w:rPr>
                <w:sz w:val="20"/>
                <w:szCs w:val="20"/>
              </w:rPr>
            </w:pPr>
            <w:r w:rsidRPr="00F9332F">
              <w:rPr>
                <w:sz w:val="20"/>
                <w:szCs w:val="20"/>
              </w:rPr>
              <w:t xml:space="preserve">Управление образования Администрации </w:t>
            </w:r>
            <w:proofErr w:type="spellStart"/>
            <w:r w:rsidRPr="00F9332F">
              <w:rPr>
                <w:sz w:val="20"/>
                <w:szCs w:val="20"/>
              </w:rPr>
              <w:t>Обоянского</w:t>
            </w:r>
            <w:proofErr w:type="spellEnd"/>
            <w:r w:rsidRPr="00F9332F">
              <w:rPr>
                <w:sz w:val="20"/>
                <w:szCs w:val="20"/>
              </w:rPr>
              <w:t xml:space="preserve"> района Курской области, (по согласованию</w:t>
            </w:r>
            <w:proofErr w:type="gramStart"/>
            <w:r w:rsidRPr="00F9332F">
              <w:rPr>
                <w:sz w:val="20"/>
                <w:szCs w:val="20"/>
              </w:rPr>
              <w:t>)о</w:t>
            </w:r>
            <w:proofErr w:type="gramEnd"/>
            <w:r w:rsidRPr="00F9332F">
              <w:rPr>
                <w:sz w:val="20"/>
                <w:szCs w:val="20"/>
              </w:rPr>
              <w:t xml:space="preserve">рганы местного самоуправления </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p>
        </w:tc>
        <w:tc>
          <w:tcPr>
            <w:tcW w:w="992" w:type="dxa"/>
            <w:gridSpan w:val="2"/>
          </w:tcPr>
          <w:p w:rsidR="008B46AB" w:rsidRPr="00F9332F" w:rsidRDefault="008B46AB" w:rsidP="00C221B8">
            <w:pPr>
              <w:widowControl w:val="0"/>
              <w:jc w:val="both"/>
              <w:rPr>
                <w:sz w:val="20"/>
                <w:szCs w:val="20"/>
              </w:rPr>
            </w:pPr>
          </w:p>
        </w:tc>
        <w:tc>
          <w:tcPr>
            <w:tcW w:w="993" w:type="dxa"/>
            <w:gridSpan w:val="3"/>
          </w:tcPr>
          <w:p w:rsidR="008B46AB" w:rsidRPr="00F9332F" w:rsidRDefault="008B46AB" w:rsidP="00C221B8">
            <w:pPr>
              <w:widowControl w:val="0"/>
              <w:jc w:val="both"/>
              <w:rPr>
                <w:sz w:val="20"/>
                <w:szCs w:val="20"/>
              </w:rPr>
            </w:pPr>
          </w:p>
        </w:tc>
        <w:tc>
          <w:tcPr>
            <w:tcW w:w="992" w:type="dxa"/>
            <w:gridSpan w:val="2"/>
          </w:tcPr>
          <w:p w:rsidR="008B46AB" w:rsidRPr="00F9332F" w:rsidRDefault="008B46AB" w:rsidP="00C221B8">
            <w:pPr>
              <w:widowControl w:val="0"/>
              <w:jc w:val="both"/>
              <w:rPr>
                <w:sz w:val="20"/>
                <w:szCs w:val="20"/>
              </w:rPr>
            </w:pPr>
          </w:p>
        </w:tc>
        <w:tc>
          <w:tcPr>
            <w:tcW w:w="1701" w:type="dxa"/>
            <w:gridSpan w:val="3"/>
          </w:tcPr>
          <w:p w:rsidR="008B46AB" w:rsidRPr="00F9332F" w:rsidRDefault="008B46AB" w:rsidP="00C221B8">
            <w:pPr>
              <w:widowControl w:val="0"/>
              <w:rPr>
                <w:sz w:val="20"/>
                <w:szCs w:val="20"/>
              </w:rPr>
            </w:pPr>
            <w:r w:rsidRPr="00F9332F">
              <w:rPr>
                <w:sz w:val="20"/>
                <w:szCs w:val="20"/>
              </w:rPr>
              <w:t>Проведение не менее 1 семинара (практического занятия) в квартал ежегодно</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t>4.6.9.</w:t>
            </w:r>
          </w:p>
        </w:tc>
        <w:tc>
          <w:tcPr>
            <w:tcW w:w="3016" w:type="dxa"/>
            <w:gridSpan w:val="4"/>
          </w:tcPr>
          <w:p w:rsidR="008B46AB" w:rsidRPr="00F9332F" w:rsidRDefault="008B46AB" w:rsidP="00C221B8">
            <w:pPr>
              <w:widowControl w:val="0"/>
              <w:rPr>
                <w:sz w:val="20"/>
                <w:szCs w:val="20"/>
              </w:rPr>
            </w:pPr>
            <w:r w:rsidRPr="00F9332F">
              <w:rPr>
                <w:sz w:val="20"/>
                <w:szCs w:val="20"/>
              </w:rPr>
              <w:t xml:space="preserve">Организация досуга, отдыха и занятости несовершеннолетних и молодежи во </w:t>
            </w:r>
            <w:proofErr w:type="spellStart"/>
            <w:r w:rsidRPr="00F9332F">
              <w:rPr>
                <w:sz w:val="20"/>
                <w:szCs w:val="20"/>
              </w:rPr>
              <w:t>внеучебное</w:t>
            </w:r>
            <w:proofErr w:type="spellEnd"/>
            <w:r w:rsidRPr="00F9332F">
              <w:rPr>
                <w:sz w:val="20"/>
                <w:szCs w:val="20"/>
              </w:rPr>
              <w:t xml:space="preserve"> время, создание дополнительных клубов, секций </w:t>
            </w:r>
            <w:r w:rsidRPr="00F9332F">
              <w:rPr>
                <w:sz w:val="20"/>
                <w:szCs w:val="20"/>
              </w:rPr>
              <w:lastRenderedPageBreak/>
              <w:t>по месту жительства;</w:t>
            </w:r>
          </w:p>
          <w:p w:rsidR="008B46AB" w:rsidRPr="00F9332F" w:rsidRDefault="008B46AB" w:rsidP="00C221B8">
            <w:pPr>
              <w:widowControl w:val="0"/>
              <w:rPr>
                <w:sz w:val="20"/>
                <w:szCs w:val="20"/>
              </w:rPr>
            </w:pPr>
            <w:r w:rsidRPr="00F9332F">
              <w:rPr>
                <w:sz w:val="20"/>
                <w:szCs w:val="20"/>
              </w:rPr>
              <w:t>обеспечение деятельности клубных формирований, спортивных залов, работающих на бесплатной основе;</w:t>
            </w:r>
          </w:p>
          <w:p w:rsidR="008B46AB" w:rsidRPr="00F9332F" w:rsidRDefault="008B46AB" w:rsidP="00C221B8">
            <w:pPr>
              <w:widowControl w:val="0"/>
              <w:rPr>
                <w:sz w:val="20"/>
                <w:szCs w:val="20"/>
              </w:rPr>
            </w:pPr>
            <w:r w:rsidRPr="00F9332F">
              <w:rPr>
                <w:sz w:val="20"/>
                <w:szCs w:val="20"/>
              </w:rPr>
              <w:t>организация работы отрядов экологической, историко-краеведческой, археологической, православной направленности среди подростков</w:t>
            </w:r>
          </w:p>
        </w:tc>
        <w:tc>
          <w:tcPr>
            <w:tcW w:w="851" w:type="dxa"/>
            <w:gridSpan w:val="2"/>
          </w:tcPr>
          <w:p w:rsidR="008B46AB" w:rsidRPr="00F9332F" w:rsidRDefault="008B46AB" w:rsidP="00C221B8">
            <w:pPr>
              <w:widowControl w:val="0"/>
              <w:jc w:val="both"/>
              <w:rPr>
                <w:sz w:val="20"/>
                <w:szCs w:val="20"/>
              </w:rPr>
            </w:pPr>
            <w:r>
              <w:rPr>
                <w:sz w:val="20"/>
                <w:szCs w:val="20"/>
              </w:rPr>
              <w:lastRenderedPageBreak/>
              <w:t>2015-2017</w:t>
            </w:r>
          </w:p>
        </w:tc>
        <w:tc>
          <w:tcPr>
            <w:tcW w:w="2476" w:type="dxa"/>
            <w:gridSpan w:val="3"/>
          </w:tcPr>
          <w:p w:rsidR="008B46AB" w:rsidRPr="00F9332F" w:rsidRDefault="008B46AB" w:rsidP="00C221B8">
            <w:pPr>
              <w:pStyle w:val="a3"/>
              <w:widowControl w:val="0"/>
              <w:spacing w:after="0" w:line="240" w:lineRule="auto"/>
              <w:ind w:left="0"/>
              <w:jc w:val="both"/>
              <w:rPr>
                <w:sz w:val="20"/>
                <w:szCs w:val="20"/>
              </w:rPr>
            </w:pPr>
            <w:r w:rsidRPr="00F9332F">
              <w:rPr>
                <w:sz w:val="20"/>
                <w:szCs w:val="20"/>
                <w:lang w:eastAsia="ru-RU"/>
              </w:rPr>
              <w:t xml:space="preserve">Управление образования Администрации </w:t>
            </w:r>
            <w:proofErr w:type="spellStart"/>
            <w:r w:rsidRPr="00F9332F">
              <w:rPr>
                <w:sz w:val="20"/>
                <w:szCs w:val="20"/>
                <w:lang w:eastAsia="ru-RU"/>
              </w:rPr>
              <w:t>Обоянского</w:t>
            </w:r>
            <w:proofErr w:type="spellEnd"/>
            <w:r w:rsidRPr="00F9332F">
              <w:rPr>
                <w:sz w:val="20"/>
                <w:szCs w:val="20"/>
                <w:lang w:eastAsia="ru-RU"/>
              </w:rPr>
              <w:t xml:space="preserve"> района </w:t>
            </w:r>
            <w:r w:rsidRPr="00F9332F">
              <w:rPr>
                <w:sz w:val="20"/>
                <w:szCs w:val="20"/>
              </w:rPr>
              <w:t>(по согласованию)</w:t>
            </w:r>
            <w:r w:rsidRPr="00F9332F">
              <w:rPr>
                <w:sz w:val="20"/>
                <w:szCs w:val="20"/>
                <w:lang w:eastAsia="ru-RU"/>
              </w:rPr>
              <w:t xml:space="preserve">    </w:t>
            </w:r>
            <w:r w:rsidRPr="00F9332F">
              <w:rPr>
                <w:sz w:val="20"/>
                <w:szCs w:val="20"/>
              </w:rPr>
              <w:t xml:space="preserve"> </w:t>
            </w:r>
            <w:r w:rsidRPr="00F9332F">
              <w:rPr>
                <w:sz w:val="20"/>
                <w:szCs w:val="20"/>
                <w:lang w:eastAsia="ru-RU"/>
              </w:rPr>
              <w:t xml:space="preserve">органы местного самоуправления </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rPr>
                <w:sz w:val="20"/>
                <w:szCs w:val="20"/>
              </w:rPr>
            </w:pPr>
            <w:r w:rsidRPr="00F9332F">
              <w:rPr>
                <w:sz w:val="20"/>
                <w:szCs w:val="20"/>
              </w:rPr>
              <w:t xml:space="preserve">Обеспечение отдыха   несовершеннолетних и молодежи, </w:t>
            </w:r>
            <w:r w:rsidRPr="00F9332F">
              <w:rPr>
                <w:sz w:val="20"/>
                <w:szCs w:val="20"/>
              </w:rPr>
              <w:lastRenderedPageBreak/>
              <w:t xml:space="preserve">увеличение занятости несовершеннолетних </w:t>
            </w:r>
            <w:proofErr w:type="spellStart"/>
            <w:r w:rsidRPr="00F9332F">
              <w:rPr>
                <w:sz w:val="20"/>
                <w:szCs w:val="20"/>
              </w:rPr>
              <w:t>досуговой</w:t>
            </w:r>
            <w:proofErr w:type="spellEnd"/>
            <w:r w:rsidRPr="00F9332F">
              <w:rPr>
                <w:sz w:val="20"/>
                <w:szCs w:val="20"/>
              </w:rPr>
              <w:t xml:space="preserve"> деятельностью</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sidRPr="00F9332F">
              <w:rPr>
                <w:sz w:val="20"/>
                <w:szCs w:val="20"/>
              </w:rPr>
              <w:lastRenderedPageBreak/>
              <w:t>4.6.13.</w:t>
            </w:r>
          </w:p>
        </w:tc>
        <w:tc>
          <w:tcPr>
            <w:tcW w:w="3016" w:type="dxa"/>
            <w:gridSpan w:val="4"/>
          </w:tcPr>
          <w:p w:rsidR="008B46AB" w:rsidRPr="00F9332F" w:rsidRDefault="008B46AB" w:rsidP="00C221B8">
            <w:pPr>
              <w:widowControl w:val="0"/>
              <w:rPr>
                <w:sz w:val="20"/>
                <w:szCs w:val="20"/>
              </w:rPr>
            </w:pPr>
            <w:r w:rsidRPr="00F9332F">
              <w:rPr>
                <w:sz w:val="20"/>
                <w:szCs w:val="20"/>
              </w:rPr>
              <w:t>Организация целенаправленной разъяснительной работы в   образовательных учреждениях об уголовной, административной ответственности несовершеннолетних</w:t>
            </w:r>
          </w:p>
        </w:tc>
        <w:tc>
          <w:tcPr>
            <w:tcW w:w="851" w:type="dxa"/>
            <w:gridSpan w:val="2"/>
          </w:tcPr>
          <w:p w:rsidR="008B46AB" w:rsidRPr="00F9332F" w:rsidRDefault="008B46AB" w:rsidP="00C221B8">
            <w:pPr>
              <w:widowControl w:val="0"/>
              <w:jc w:val="both"/>
              <w:rPr>
                <w:sz w:val="20"/>
                <w:szCs w:val="20"/>
              </w:rPr>
            </w:pPr>
            <w:r>
              <w:rPr>
                <w:sz w:val="20"/>
                <w:szCs w:val="20"/>
              </w:rPr>
              <w:t>2015-2017</w:t>
            </w:r>
          </w:p>
        </w:tc>
        <w:tc>
          <w:tcPr>
            <w:tcW w:w="2476" w:type="dxa"/>
            <w:gridSpan w:val="3"/>
          </w:tcPr>
          <w:p w:rsidR="008B46AB" w:rsidRPr="00F9332F" w:rsidRDefault="008B46AB" w:rsidP="00C221B8">
            <w:pPr>
              <w:pStyle w:val="ae"/>
              <w:widowControl w:val="0"/>
              <w:ind w:firstLine="33"/>
              <w:rPr>
                <w:sz w:val="20"/>
                <w:szCs w:val="20"/>
              </w:rPr>
            </w:pPr>
            <w:r w:rsidRPr="00F9332F">
              <w:rPr>
                <w:sz w:val="20"/>
                <w:szCs w:val="20"/>
              </w:rPr>
              <w:t xml:space="preserve">Управление образования Администрации </w:t>
            </w:r>
            <w:proofErr w:type="spellStart"/>
            <w:r w:rsidRPr="00F9332F">
              <w:rPr>
                <w:sz w:val="20"/>
                <w:szCs w:val="20"/>
              </w:rPr>
              <w:t>Обоянского</w:t>
            </w:r>
            <w:proofErr w:type="spellEnd"/>
            <w:r w:rsidRPr="00F9332F">
              <w:rPr>
                <w:sz w:val="20"/>
                <w:szCs w:val="20"/>
              </w:rPr>
              <w:t xml:space="preserve"> района   Курской области (по согласованию), органы местного самоуправления</w:t>
            </w: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ind w:right="-108"/>
              <w:rPr>
                <w:sz w:val="20"/>
                <w:szCs w:val="20"/>
              </w:rPr>
            </w:pPr>
            <w:r w:rsidRPr="00F9332F">
              <w:rPr>
                <w:sz w:val="20"/>
                <w:szCs w:val="20"/>
              </w:rPr>
              <w:t>Снижение количества преступлений и иных правонарушений, совершенных  несовершеннолетними</w:t>
            </w:r>
          </w:p>
        </w:tc>
      </w:tr>
      <w:tr w:rsidR="008B46AB" w:rsidRPr="00F9332F" w:rsidTr="00C2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7" w:type="dxa"/>
        </w:trPr>
        <w:tc>
          <w:tcPr>
            <w:tcW w:w="949" w:type="dxa"/>
          </w:tcPr>
          <w:p w:rsidR="008B46AB" w:rsidRPr="00F9332F" w:rsidRDefault="008B46AB" w:rsidP="00C221B8">
            <w:pPr>
              <w:jc w:val="center"/>
              <w:rPr>
                <w:sz w:val="20"/>
                <w:szCs w:val="20"/>
              </w:rPr>
            </w:pPr>
            <w:r w:rsidRPr="00F9332F">
              <w:rPr>
                <w:sz w:val="20"/>
                <w:szCs w:val="20"/>
              </w:rPr>
              <w:t>4.6.16.</w:t>
            </w:r>
          </w:p>
        </w:tc>
        <w:tc>
          <w:tcPr>
            <w:tcW w:w="3016" w:type="dxa"/>
            <w:gridSpan w:val="4"/>
          </w:tcPr>
          <w:p w:rsidR="008B46AB" w:rsidRPr="00F9332F" w:rsidRDefault="008B46AB" w:rsidP="00C221B8">
            <w:pPr>
              <w:pStyle w:val="af8"/>
              <w:autoSpaceDE w:val="0"/>
              <w:autoSpaceDN w:val="0"/>
              <w:spacing w:after="0" w:line="240" w:lineRule="auto"/>
              <w:ind w:left="0"/>
              <w:jc w:val="both"/>
              <w:rPr>
                <w:rFonts w:ascii="Times New Roman" w:hAnsi="Times New Roman"/>
                <w:sz w:val="20"/>
                <w:szCs w:val="20"/>
              </w:rPr>
            </w:pPr>
            <w:proofErr w:type="gramStart"/>
            <w:r w:rsidRPr="00F9332F">
              <w:rPr>
                <w:rFonts w:ascii="Times New Roman" w:hAnsi="Times New Roman"/>
                <w:sz w:val="20"/>
                <w:szCs w:val="20"/>
              </w:rPr>
              <w:t xml:space="preserve">Участив проведении совещаний по вопросам организации взаимодействия органов и учреждений системы профилактики безнадзорности и правонарушений несовершеннолетних по социальной реабилитации </w:t>
            </w:r>
            <w:r w:rsidRPr="00F9332F">
              <w:rPr>
                <w:rFonts w:ascii="Times New Roman" w:hAnsi="Times New Roman"/>
                <w:sz w:val="20"/>
                <w:szCs w:val="20"/>
              </w:rPr>
              <w:lastRenderedPageBreak/>
              <w:t>несовершеннолетних, освобожденных из мест лишения свободы, вернувшихся из специальных учебно-воспитательных учреждений закрытого типа</w:t>
            </w:r>
            <w:proofErr w:type="gramEnd"/>
          </w:p>
        </w:tc>
        <w:tc>
          <w:tcPr>
            <w:tcW w:w="851" w:type="dxa"/>
            <w:gridSpan w:val="2"/>
          </w:tcPr>
          <w:p w:rsidR="008B46AB" w:rsidRPr="00F9332F" w:rsidRDefault="008B46AB" w:rsidP="00C221B8">
            <w:pPr>
              <w:autoSpaceDE w:val="0"/>
              <w:autoSpaceDN w:val="0"/>
              <w:jc w:val="center"/>
              <w:outlineLvl w:val="0"/>
              <w:rPr>
                <w:sz w:val="20"/>
                <w:szCs w:val="20"/>
              </w:rPr>
            </w:pPr>
            <w:r w:rsidRPr="00F9332F">
              <w:rPr>
                <w:sz w:val="20"/>
                <w:szCs w:val="20"/>
              </w:rPr>
              <w:lastRenderedPageBreak/>
              <w:t>201</w:t>
            </w:r>
            <w:r>
              <w:rPr>
                <w:sz w:val="20"/>
                <w:szCs w:val="20"/>
              </w:rPr>
              <w:t>5-2017</w:t>
            </w:r>
            <w:r w:rsidRPr="00F9332F">
              <w:rPr>
                <w:sz w:val="20"/>
                <w:szCs w:val="20"/>
              </w:rPr>
              <w:t xml:space="preserve"> </w:t>
            </w:r>
          </w:p>
        </w:tc>
        <w:tc>
          <w:tcPr>
            <w:tcW w:w="2476" w:type="dxa"/>
            <w:gridSpan w:val="3"/>
          </w:tcPr>
          <w:p w:rsidR="008B46AB" w:rsidRPr="00F9332F" w:rsidRDefault="008B46AB" w:rsidP="00C221B8">
            <w:pPr>
              <w:pStyle w:val="af8"/>
              <w:autoSpaceDE w:val="0"/>
              <w:autoSpaceDN w:val="0"/>
              <w:spacing w:after="0" w:line="240" w:lineRule="auto"/>
              <w:ind w:left="0"/>
              <w:jc w:val="both"/>
              <w:rPr>
                <w:rFonts w:ascii="Times New Roman" w:hAnsi="Times New Roman"/>
                <w:sz w:val="20"/>
                <w:szCs w:val="20"/>
              </w:rPr>
            </w:pPr>
            <w:r w:rsidRPr="00F9332F">
              <w:rPr>
                <w:rFonts w:ascii="Times New Roman" w:hAnsi="Times New Roman"/>
                <w:sz w:val="20"/>
                <w:szCs w:val="20"/>
              </w:rPr>
              <w:t xml:space="preserve">Комиссия по делам несовершеннолетних и защите их прав </w:t>
            </w:r>
            <w:proofErr w:type="spellStart"/>
            <w:r w:rsidRPr="00F9332F">
              <w:rPr>
                <w:rFonts w:ascii="Times New Roman" w:hAnsi="Times New Roman"/>
                <w:sz w:val="20"/>
                <w:szCs w:val="20"/>
              </w:rPr>
              <w:t>Обоянского</w:t>
            </w:r>
            <w:proofErr w:type="spellEnd"/>
            <w:r w:rsidRPr="00F9332F">
              <w:rPr>
                <w:rFonts w:ascii="Times New Roman" w:hAnsi="Times New Roman"/>
                <w:sz w:val="20"/>
                <w:szCs w:val="20"/>
              </w:rPr>
              <w:t xml:space="preserve"> района Курской област</w:t>
            </w:r>
            <w:proofErr w:type="gramStart"/>
            <w:r w:rsidRPr="00F9332F">
              <w:rPr>
                <w:rFonts w:ascii="Times New Roman" w:hAnsi="Times New Roman"/>
                <w:sz w:val="20"/>
                <w:szCs w:val="20"/>
              </w:rPr>
              <w:t>и(</w:t>
            </w:r>
            <w:proofErr w:type="gramEnd"/>
            <w:r w:rsidRPr="00F9332F">
              <w:rPr>
                <w:rFonts w:ascii="Times New Roman" w:hAnsi="Times New Roman"/>
                <w:sz w:val="20"/>
                <w:szCs w:val="20"/>
              </w:rPr>
              <w:t xml:space="preserve">по согласованию), </w:t>
            </w:r>
            <w:r w:rsidRPr="00F9332F">
              <w:rPr>
                <w:rFonts w:ascii="Times New Roman" w:hAnsi="Times New Roman"/>
                <w:sz w:val="20"/>
                <w:szCs w:val="20"/>
              </w:rPr>
              <w:br/>
              <w:t xml:space="preserve">Филиал  по </w:t>
            </w:r>
            <w:proofErr w:type="spellStart"/>
            <w:r w:rsidRPr="00F9332F">
              <w:rPr>
                <w:rFonts w:ascii="Times New Roman" w:hAnsi="Times New Roman"/>
                <w:sz w:val="20"/>
                <w:szCs w:val="20"/>
              </w:rPr>
              <w:t>Обоянскому</w:t>
            </w:r>
            <w:proofErr w:type="spellEnd"/>
            <w:r w:rsidRPr="00F9332F">
              <w:rPr>
                <w:rFonts w:ascii="Times New Roman" w:hAnsi="Times New Roman"/>
                <w:sz w:val="20"/>
                <w:szCs w:val="20"/>
              </w:rPr>
              <w:t xml:space="preserve"> району ФКУ УИИ </w:t>
            </w:r>
            <w:r w:rsidRPr="00F9332F">
              <w:rPr>
                <w:rFonts w:ascii="Times New Roman" w:hAnsi="Times New Roman"/>
                <w:sz w:val="20"/>
                <w:szCs w:val="20"/>
              </w:rPr>
              <w:lastRenderedPageBreak/>
              <w:t>УФСИН России по Курской области (по согласованию)</w:t>
            </w:r>
          </w:p>
        </w:tc>
        <w:tc>
          <w:tcPr>
            <w:tcW w:w="1276" w:type="dxa"/>
            <w:gridSpan w:val="2"/>
          </w:tcPr>
          <w:p w:rsidR="008B46AB" w:rsidRPr="00F9332F" w:rsidRDefault="008B46AB" w:rsidP="00C221B8">
            <w:pPr>
              <w:jc w:val="center"/>
              <w:rPr>
                <w:sz w:val="20"/>
                <w:szCs w:val="20"/>
              </w:rPr>
            </w:pPr>
            <w:r w:rsidRPr="00F9332F">
              <w:rPr>
                <w:sz w:val="20"/>
                <w:szCs w:val="20"/>
              </w:rPr>
              <w:lastRenderedPageBreak/>
              <w:t>-</w:t>
            </w:r>
          </w:p>
        </w:tc>
        <w:tc>
          <w:tcPr>
            <w:tcW w:w="1422" w:type="dxa"/>
            <w:gridSpan w:val="2"/>
          </w:tcPr>
          <w:p w:rsidR="008B46AB" w:rsidRPr="00F9332F" w:rsidRDefault="008B46AB" w:rsidP="00C221B8">
            <w:pPr>
              <w:jc w:val="center"/>
              <w:rPr>
                <w:sz w:val="20"/>
                <w:szCs w:val="20"/>
              </w:rPr>
            </w:pPr>
            <w:r w:rsidRPr="00F9332F">
              <w:rPr>
                <w:sz w:val="20"/>
                <w:szCs w:val="20"/>
              </w:rPr>
              <w:t>-</w:t>
            </w:r>
          </w:p>
        </w:tc>
        <w:tc>
          <w:tcPr>
            <w:tcW w:w="1134" w:type="dxa"/>
            <w:gridSpan w:val="2"/>
          </w:tcPr>
          <w:p w:rsidR="008B46AB" w:rsidRPr="00F9332F" w:rsidRDefault="008B46AB" w:rsidP="00C221B8">
            <w:pPr>
              <w:jc w:val="center"/>
              <w:rPr>
                <w:sz w:val="20"/>
                <w:szCs w:val="20"/>
              </w:rPr>
            </w:pPr>
            <w:r w:rsidRPr="00F9332F">
              <w:rPr>
                <w:sz w:val="20"/>
                <w:szCs w:val="20"/>
              </w:rPr>
              <w:t>-</w:t>
            </w:r>
          </w:p>
        </w:tc>
        <w:tc>
          <w:tcPr>
            <w:tcW w:w="992" w:type="dxa"/>
            <w:gridSpan w:val="2"/>
          </w:tcPr>
          <w:p w:rsidR="008B46AB" w:rsidRPr="00F9332F" w:rsidRDefault="008B46AB" w:rsidP="00C221B8">
            <w:pPr>
              <w:jc w:val="center"/>
              <w:rPr>
                <w:sz w:val="20"/>
                <w:szCs w:val="20"/>
              </w:rPr>
            </w:pPr>
            <w:r w:rsidRPr="00F9332F">
              <w:rPr>
                <w:sz w:val="20"/>
                <w:szCs w:val="20"/>
              </w:rPr>
              <w:t>-</w:t>
            </w:r>
          </w:p>
        </w:tc>
        <w:tc>
          <w:tcPr>
            <w:tcW w:w="993" w:type="dxa"/>
            <w:gridSpan w:val="3"/>
          </w:tcPr>
          <w:p w:rsidR="008B46AB" w:rsidRPr="00F9332F" w:rsidRDefault="008B46AB" w:rsidP="00C221B8">
            <w:pPr>
              <w:jc w:val="center"/>
              <w:rPr>
                <w:sz w:val="20"/>
                <w:szCs w:val="20"/>
              </w:rPr>
            </w:pPr>
            <w:r w:rsidRPr="00F9332F">
              <w:rPr>
                <w:sz w:val="20"/>
                <w:szCs w:val="20"/>
              </w:rPr>
              <w:t>-</w:t>
            </w:r>
          </w:p>
        </w:tc>
        <w:tc>
          <w:tcPr>
            <w:tcW w:w="992" w:type="dxa"/>
            <w:gridSpan w:val="2"/>
          </w:tcPr>
          <w:p w:rsidR="008B46AB" w:rsidRPr="00F9332F" w:rsidRDefault="008B46AB" w:rsidP="00C221B8">
            <w:pPr>
              <w:jc w:val="center"/>
              <w:rPr>
                <w:sz w:val="20"/>
                <w:szCs w:val="20"/>
              </w:rPr>
            </w:pPr>
            <w:r w:rsidRPr="00F9332F">
              <w:rPr>
                <w:sz w:val="20"/>
                <w:szCs w:val="20"/>
              </w:rPr>
              <w:t>-</w:t>
            </w:r>
          </w:p>
        </w:tc>
        <w:tc>
          <w:tcPr>
            <w:tcW w:w="1701" w:type="dxa"/>
            <w:gridSpan w:val="3"/>
          </w:tcPr>
          <w:p w:rsidR="008B46AB" w:rsidRPr="00F9332F" w:rsidRDefault="008B46AB" w:rsidP="00C221B8">
            <w:pPr>
              <w:jc w:val="both"/>
              <w:rPr>
                <w:sz w:val="20"/>
                <w:szCs w:val="20"/>
              </w:rPr>
            </w:pPr>
            <w:r w:rsidRPr="00F9332F">
              <w:rPr>
                <w:sz w:val="20"/>
                <w:szCs w:val="20"/>
              </w:rPr>
              <w:t xml:space="preserve">Обеспечение скоординированного межведомственного подхода в работе по </w:t>
            </w:r>
            <w:r w:rsidRPr="00F9332F">
              <w:rPr>
                <w:sz w:val="20"/>
                <w:szCs w:val="20"/>
              </w:rPr>
              <w:lastRenderedPageBreak/>
              <w:t>социальной реабилитации несовершеннолетних, освобожденных из мест лишения свободы, вернувшихся из специальных учебно-воспитательных учреждений закрытого типа</w:t>
            </w:r>
          </w:p>
        </w:tc>
      </w:tr>
      <w:tr w:rsidR="008B46AB" w:rsidRPr="00F9332F" w:rsidTr="00C2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7" w:type="dxa"/>
        </w:trPr>
        <w:tc>
          <w:tcPr>
            <w:tcW w:w="949" w:type="dxa"/>
          </w:tcPr>
          <w:p w:rsidR="008B46AB" w:rsidRPr="00F9332F" w:rsidRDefault="008B46AB" w:rsidP="00C221B8">
            <w:pPr>
              <w:jc w:val="center"/>
              <w:rPr>
                <w:sz w:val="20"/>
                <w:szCs w:val="20"/>
              </w:rPr>
            </w:pPr>
            <w:r w:rsidRPr="00F9332F">
              <w:rPr>
                <w:sz w:val="20"/>
                <w:szCs w:val="20"/>
              </w:rPr>
              <w:lastRenderedPageBreak/>
              <w:t>4.6.17.</w:t>
            </w:r>
          </w:p>
        </w:tc>
        <w:tc>
          <w:tcPr>
            <w:tcW w:w="3016" w:type="dxa"/>
            <w:gridSpan w:val="4"/>
          </w:tcPr>
          <w:p w:rsidR="008B46AB" w:rsidRPr="00F9332F" w:rsidRDefault="008B46AB" w:rsidP="00C221B8">
            <w:pPr>
              <w:pStyle w:val="af8"/>
              <w:autoSpaceDE w:val="0"/>
              <w:autoSpaceDN w:val="0"/>
              <w:spacing w:after="0" w:line="240" w:lineRule="auto"/>
              <w:ind w:left="0" w:right="-108"/>
              <w:jc w:val="both"/>
              <w:rPr>
                <w:rFonts w:ascii="Times New Roman" w:hAnsi="Times New Roman"/>
                <w:sz w:val="20"/>
                <w:szCs w:val="20"/>
              </w:rPr>
            </w:pPr>
            <w:r w:rsidRPr="00F9332F">
              <w:rPr>
                <w:rFonts w:ascii="Times New Roman" w:hAnsi="Times New Roman"/>
                <w:sz w:val="20"/>
                <w:szCs w:val="20"/>
              </w:rPr>
              <w:t>Обеспечение постоянного учета и охвата индивидуальной профилактической работой подростков, освобожденных из мест лишения свободы, вернувшихся из специальных учебно-воспитательных учреждений закрытого типа</w:t>
            </w:r>
          </w:p>
        </w:tc>
        <w:tc>
          <w:tcPr>
            <w:tcW w:w="851" w:type="dxa"/>
            <w:gridSpan w:val="2"/>
          </w:tcPr>
          <w:p w:rsidR="008B46AB" w:rsidRPr="00F9332F" w:rsidRDefault="008B46AB" w:rsidP="00C221B8">
            <w:pPr>
              <w:autoSpaceDE w:val="0"/>
              <w:autoSpaceDN w:val="0"/>
              <w:jc w:val="center"/>
              <w:outlineLvl w:val="0"/>
              <w:rPr>
                <w:sz w:val="20"/>
                <w:szCs w:val="20"/>
              </w:rPr>
            </w:pPr>
            <w:r>
              <w:rPr>
                <w:sz w:val="20"/>
                <w:szCs w:val="20"/>
              </w:rPr>
              <w:t>2015-2017</w:t>
            </w:r>
            <w:r w:rsidRPr="00F9332F">
              <w:rPr>
                <w:sz w:val="20"/>
                <w:szCs w:val="20"/>
              </w:rPr>
              <w:t xml:space="preserve">  </w:t>
            </w:r>
          </w:p>
        </w:tc>
        <w:tc>
          <w:tcPr>
            <w:tcW w:w="2476" w:type="dxa"/>
            <w:gridSpan w:val="3"/>
          </w:tcPr>
          <w:p w:rsidR="008B46AB" w:rsidRPr="00F9332F" w:rsidRDefault="008B46AB" w:rsidP="00C221B8">
            <w:pPr>
              <w:pStyle w:val="af8"/>
              <w:autoSpaceDE w:val="0"/>
              <w:autoSpaceDN w:val="0"/>
              <w:spacing w:after="0" w:line="240" w:lineRule="auto"/>
              <w:ind w:left="0"/>
              <w:jc w:val="both"/>
              <w:rPr>
                <w:rFonts w:ascii="Times New Roman" w:hAnsi="Times New Roman"/>
                <w:sz w:val="20"/>
                <w:szCs w:val="20"/>
              </w:rPr>
            </w:pPr>
            <w:r w:rsidRPr="00F9332F">
              <w:rPr>
                <w:rFonts w:ascii="Times New Roman" w:hAnsi="Times New Roman"/>
                <w:sz w:val="20"/>
                <w:szCs w:val="20"/>
              </w:rPr>
              <w:t xml:space="preserve">Комиссия по делам несовершеннолетних и защите их прав </w:t>
            </w:r>
            <w:proofErr w:type="spellStart"/>
            <w:r w:rsidRPr="00F9332F">
              <w:rPr>
                <w:rFonts w:ascii="Times New Roman" w:hAnsi="Times New Roman"/>
                <w:sz w:val="20"/>
                <w:szCs w:val="20"/>
              </w:rPr>
              <w:t>Обоянского</w:t>
            </w:r>
            <w:proofErr w:type="spellEnd"/>
            <w:r w:rsidRPr="00F9332F">
              <w:rPr>
                <w:rFonts w:ascii="Times New Roman" w:hAnsi="Times New Roman"/>
                <w:sz w:val="20"/>
                <w:szCs w:val="20"/>
              </w:rPr>
              <w:t xml:space="preserve"> район</w:t>
            </w:r>
            <w:proofErr w:type="gramStart"/>
            <w:r w:rsidRPr="00F9332F">
              <w:rPr>
                <w:rFonts w:ascii="Times New Roman" w:hAnsi="Times New Roman"/>
                <w:sz w:val="20"/>
                <w:szCs w:val="20"/>
              </w:rPr>
              <w:t>а</w:t>
            </w:r>
            <w:r w:rsidRPr="00F9332F">
              <w:rPr>
                <w:sz w:val="20"/>
                <w:szCs w:val="20"/>
              </w:rPr>
              <w:t>(</w:t>
            </w:r>
            <w:proofErr w:type="gramEnd"/>
            <w:r w:rsidRPr="00F9332F">
              <w:rPr>
                <w:rFonts w:ascii="Times New Roman" w:hAnsi="Times New Roman"/>
                <w:sz w:val="20"/>
                <w:szCs w:val="20"/>
              </w:rPr>
              <w:t xml:space="preserve">по согласованию), </w:t>
            </w:r>
            <w:r w:rsidRPr="00F9332F">
              <w:rPr>
                <w:rFonts w:ascii="Times New Roman" w:hAnsi="Times New Roman"/>
                <w:sz w:val="20"/>
                <w:szCs w:val="20"/>
              </w:rPr>
              <w:br/>
              <w:t xml:space="preserve"> Филиал  по </w:t>
            </w:r>
            <w:proofErr w:type="spellStart"/>
            <w:r w:rsidRPr="00F9332F">
              <w:rPr>
                <w:rFonts w:ascii="Times New Roman" w:hAnsi="Times New Roman"/>
                <w:sz w:val="20"/>
                <w:szCs w:val="20"/>
              </w:rPr>
              <w:t>Обоянскому</w:t>
            </w:r>
            <w:proofErr w:type="spellEnd"/>
            <w:r w:rsidRPr="00F9332F">
              <w:rPr>
                <w:rFonts w:ascii="Times New Roman" w:hAnsi="Times New Roman"/>
                <w:sz w:val="20"/>
                <w:szCs w:val="20"/>
              </w:rPr>
              <w:t xml:space="preserve"> району ФКУ УИИ УФСИН России по Курской области (по согласованию)</w:t>
            </w:r>
            <w:r w:rsidRPr="00F9332F">
              <w:rPr>
                <w:rFonts w:ascii="Times New Roman" w:hAnsi="Times New Roman"/>
                <w:b/>
                <w:sz w:val="20"/>
                <w:szCs w:val="20"/>
              </w:rPr>
              <w:t xml:space="preserve">, </w:t>
            </w:r>
            <w:r w:rsidRPr="00F9332F">
              <w:rPr>
                <w:rFonts w:ascii="Times New Roman" w:hAnsi="Times New Roman"/>
                <w:sz w:val="20"/>
                <w:szCs w:val="20"/>
              </w:rPr>
              <w:t>органы местного самоуправления</w:t>
            </w:r>
          </w:p>
        </w:tc>
        <w:tc>
          <w:tcPr>
            <w:tcW w:w="1276" w:type="dxa"/>
            <w:gridSpan w:val="2"/>
          </w:tcPr>
          <w:p w:rsidR="008B46AB" w:rsidRPr="00F9332F" w:rsidRDefault="008B46AB" w:rsidP="00C221B8">
            <w:pPr>
              <w:ind w:left="-74" w:right="-103"/>
              <w:jc w:val="center"/>
              <w:rPr>
                <w:sz w:val="20"/>
                <w:szCs w:val="20"/>
              </w:rPr>
            </w:pPr>
            <w:r w:rsidRPr="00F9332F">
              <w:rPr>
                <w:sz w:val="20"/>
                <w:szCs w:val="20"/>
              </w:rPr>
              <w:t>-</w:t>
            </w:r>
          </w:p>
        </w:tc>
        <w:tc>
          <w:tcPr>
            <w:tcW w:w="1422" w:type="dxa"/>
            <w:gridSpan w:val="2"/>
          </w:tcPr>
          <w:p w:rsidR="008B46AB" w:rsidRPr="00F9332F" w:rsidRDefault="008B46AB" w:rsidP="00C221B8">
            <w:pPr>
              <w:jc w:val="center"/>
              <w:rPr>
                <w:sz w:val="20"/>
                <w:szCs w:val="20"/>
              </w:rPr>
            </w:pPr>
            <w:r w:rsidRPr="00F9332F">
              <w:rPr>
                <w:sz w:val="20"/>
                <w:szCs w:val="20"/>
              </w:rPr>
              <w:t>-</w:t>
            </w:r>
          </w:p>
        </w:tc>
        <w:tc>
          <w:tcPr>
            <w:tcW w:w="1134" w:type="dxa"/>
            <w:gridSpan w:val="2"/>
          </w:tcPr>
          <w:p w:rsidR="008B46AB" w:rsidRPr="00F9332F" w:rsidRDefault="008B46AB" w:rsidP="00C221B8">
            <w:pPr>
              <w:jc w:val="center"/>
              <w:rPr>
                <w:sz w:val="20"/>
                <w:szCs w:val="20"/>
              </w:rPr>
            </w:pPr>
            <w:r w:rsidRPr="00F9332F">
              <w:rPr>
                <w:sz w:val="20"/>
                <w:szCs w:val="20"/>
              </w:rPr>
              <w:t>-</w:t>
            </w:r>
          </w:p>
        </w:tc>
        <w:tc>
          <w:tcPr>
            <w:tcW w:w="992" w:type="dxa"/>
            <w:gridSpan w:val="2"/>
          </w:tcPr>
          <w:p w:rsidR="008B46AB" w:rsidRPr="00F9332F" w:rsidRDefault="008B46AB" w:rsidP="00C221B8">
            <w:pPr>
              <w:jc w:val="center"/>
              <w:rPr>
                <w:sz w:val="20"/>
                <w:szCs w:val="20"/>
              </w:rPr>
            </w:pPr>
            <w:r w:rsidRPr="00F9332F">
              <w:rPr>
                <w:sz w:val="20"/>
                <w:szCs w:val="20"/>
              </w:rPr>
              <w:t>-</w:t>
            </w:r>
          </w:p>
        </w:tc>
        <w:tc>
          <w:tcPr>
            <w:tcW w:w="993" w:type="dxa"/>
            <w:gridSpan w:val="3"/>
          </w:tcPr>
          <w:p w:rsidR="008B46AB" w:rsidRPr="00F9332F" w:rsidRDefault="008B46AB" w:rsidP="00C221B8">
            <w:pPr>
              <w:jc w:val="center"/>
              <w:rPr>
                <w:sz w:val="20"/>
                <w:szCs w:val="20"/>
              </w:rPr>
            </w:pPr>
            <w:r w:rsidRPr="00F9332F">
              <w:rPr>
                <w:sz w:val="20"/>
                <w:szCs w:val="20"/>
              </w:rPr>
              <w:t>-</w:t>
            </w:r>
          </w:p>
        </w:tc>
        <w:tc>
          <w:tcPr>
            <w:tcW w:w="992" w:type="dxa"/>
            <w:gridSpan w:val="2"/>
          </w:tcPr>
          <w:p w:rsidR="008B46AB" w:rsidRPr="00F9332F" w:rsidRDefault="008B46AB" w:rsidP="00C221B8">
            <w:pPr>
              <w:jc w:val="center"/>
              <w:rPr>
                <w:sz w:val="20"/>
                <w:szCs w:val="20"/>
              </w:rPr>
            </w:pPr>
            <w:r w:rsidRPr="00F9332F">
              <w:rPr>
                <w:sz w:val="20"/>
                <w:szCs w:val="20"/>
              </w:rPr>
              <w:t>-</w:t>
            </w:r>
          </w:p>
        </w:tc>
        <w:tc>
          <w:tcPr>
            <w:tcW w:w="1701" w:type="dxa"/>
            <w:gridSpan w:val="3"/>
          </w:tcPr>
          <w:p w:rsidR="008B46AB" w:rsidRPr="00F9332F" w:rsidRDefault="008B46AB" w:rsidP="00C221B8">
            <w:pPr>
              <w:jc w:val="both"/>
              <w:rPr>
                <w:sz w:val="20"/>
                <w:szCs w:val="20"/>
              </w:rPr>
            </w:pPr>
            <w:r w:rsidRPr="00F9332F">
              <w:rPr>
                <w:sz w:val="20"/>
                <w:szCs w:val="20"/>
              </w:rPr>
              <w:t>Снижение рецидивной преступности среди несовершеннолетних</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jc w:val="center"/>
              <w:rPr>
                <w:rFonts w:ascii="Times New Roman" w:hAnsi="Times New Roman" w:cs="Times New Roman"/>
                <w:b/>
              </w:rPr>
            </w:pPr>
            <w:r>
              <w:rPr>
                <w:rFonts w:ascii="Times New Roman" w:hAnsi="Times New Roman" w:cs="Times New Roman"/>
                <w:b/>
              </w:rPr>
              <w:t>Задача 7</w:t>
            </w:r>
            <w:r w:rsidRPr="00F9332F">
              <w:rPr>
                <w:rFonts w:ascii="Times New Roman" w:hAnsi="Times New Roman" w:cs="Times New Roman"/>
                <w:b/>
              </w:rPr>
              <w:t>. 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tc>
      </w:tr>
      <w:tr w:rsidR="008B46AB" w:rsidRPr="00F9332F" w:rsidTr="00C221B8">
        <w:trPr>
          <w:gridAfter w:val="1"/>
          <w:wAfter w:w="27" w:type="dxa"/>
        </w:trPr>
        <w:tc>
          <w:tcPr>
            <w:tcW w:w="949" w:type="dxa"/>
          </w:tcPr>
          <w:p w:rsidR="008B46AB" w:rsidRPr="00F9332F" w:rsidRDefault="008B46AB" w:rsidP="00C221B8">
            <w:pPr>
              <w:widowControl w:val="0"/>
              <w:rPr>
                <w:sz w:val="20"/>
                <w:szCs w:val="20"/>
              </w:rPr>
            </w:pPr>
            <w:r>
              <w:rPr>
                <w:sz w:val="20"/>
                <w:szCs w:val="20"/>
              </w:rPr>
              <w:t>4.7</w:t>
            </w:r>
            <w:r w:rsidRPr="00F9332F">
              <w:rPr>
                <w:sz w:val="20"/>
                <w:szCs w:val="20"/>
              </w:rPr>
              <w:t>.1.</w:t>
            </w:r>
          </w:p>
        </w:tc>
        <w:tc>
          <w:tcPr>
            <w:tcW w:w="3016" w:type="dxa"/>
            <w:gridSpan w:val="4"/>
          </w:tcPr>
          <w:p w:rsidR="008B46AB" w:rsidRDefault="008B46AB" w:rsidP="00C221B8">
            <w:pPr>
              <w:widowControl w:val="0"/>
              <w:rPr>
                <w:sz w:val="20"/>
                <w:szCs w:val="20"/>
              </w:rPr>
            </w:pPr>
            <w:r w:rsidRPr="00F9332F">
              <w:rPr>
                <w:sz w:val="20"/>
                <w:szCs w:val="20"/>
              </w:rPr>
              <w:t xml:space="preserve">Проведение среди молодежи </w:t>
            </w:r>
            <w:proofErr w:type="spellStart"/>
            <w:r w:rsidRPr="00F9332F">
              <w:rPr>
                <w:sz w:val="20"/>
                <w:szCs w:val="20"/>
              </w:rPr>
              <w:t>антинаркотических</w:t>
            </w:r>
            <w:proofErr w:type="spellEnd"/>
            <w:r w:rsidRPr="00F9332F">
              <w:rPr>
                <w:sz w:val="20"/>
                <w:szCs w:val="20"/>
              </w:rPr>
              <w:t xml:space="preserve"> профилактических акций</w:t>
            </w:r>
          </w:p>
          <w:p w:rsidR="008B46AB" w:rsidRPr="00960C97" w:rsidRDefault="008B46AB" w:rsidP="00C221B8">
            <w:pPr>
              <w:pStyle w:val="ConsPlusNonformat"/>
              <w:jc w:val="both"/>
              <w:rPr>
                <w:rFonts w:ascii="Times New Roman" w:hAnsi="Times New Roman" w:cs="Times New Roman"/>
              </w:rPr>
            </w:pPr>
            <w:r>
              <w:rPr>
                <w:rFonts w:ascii="Times New Roman" w:hAnsi="Times New Roman" w:cs="Times New Roman"/>
              </w:rPr>
              <w:lastRenderedPageBreak/>
              <w:t xml:space="preserve">проведение    </w:t>
            </w:r>
            <w:r w:rsidRPr="00960C97">
              <w:rPr>
                <w:rFonts w:ascii="Times New Roman" w:hAnsi="Times New Roman" w:cs="Times New Roman"/>
              </w:rPr>
              <w:t>информационного     обеспечения</w:t>
            </w:r>
            <w:r>
              <w:rPr>
                <w:rFonts w:ascii="Times New Roman" w:hAnsi="Times New Roman" w:cs="Times New Roman"/>
              </w:rPr>
              <w:t xml:space="preserve"> </w:t>
            </w:r>
            <w:r w:rsidRPr="00960C97">
              <w:rPr>
                <w:rFonts w:ascii="Times New Roman" w:hAnsi="Times New Roman" w:cs="Times New Roman"/>
              </w:rPr>
              <w:t xml:space="preserve">по </w:t>
            </w:r>
            <w:r>
              <w:rPr>
                <w:rFonts w:ascii="Times New Roman" w:hAnsi="Times New Roman" w:cs="Times New Roman"/>
              </w:rPr>
              <w:t xml:space="preserve">формированию трезвеннических </w:t>
            </w:r>
            <w:proofErr w:type="spellStart"/>
            <w:r w:rsidRPr="00960C97">
              <w:rPr>
                <w:rFonts w:ascii="Times New Roman" w:hAnsi="Times New Roman" w:cs="Times New Roman"/>
              </w:rPr>
              <w:t>антинаркотических</w:t>
            </w:r>
            <w:proofErr w:type="spellEnd"/>
            <w:r>
              <w:rPr>
                <w:rFonts w:ascii="Times New Roman" w:hAnsi="Times New Roman" w:cs="Times New Roman"/>
              </w:rPr>
              <w:t xml:space="preserve"> </w:t>
            </w:r>
            <w:r w:rsidRPr="00960C97">
              <w:rPr>
                <w:rFonts w:ascii="Times New Roman" w:hAnsi="Times New Roman" w:cs="Times New Roman"/>
              </w:rPr>
              <w:t>установок   с    использованием   возможностей</w:t>
            </w:r>
            <w:r>
              <w:rPr>
                <w:rFonts w:ascii="Times New Roman" w:hAnsi="Times New Roman" w:cs="Times New Roman"/>
              </w:rPr>
              <w:t xml:space="preserve">  </w:t>
            </w:r>
            <w:r w:rsidRPr="00960C97">
              <w:rPr>
                <w:rFonts w:ascii="Times New Roman" w:hAnsi="Times New Roman" w:cs="Times New Roman"/>
              </w:rPr>
              <w:t xml:space="preserve">администрации </w:t>
            </w:r>
            <w:r>
              <w:rPr>
                <w:rFonts w:ascii="Times New Roman" w:hAnsi="Times New Roman" w:cs="Times New Roman"/>
              </w:rPr>
              <w:t>Усланского</w:t>
            </w:r>
            <w:r w:rsidRPr="00960C97">
              <w:rPr>
                <w:rFonts w:ascii="Times New Roman" w:hAnsi="Times New Roman" w:cs="Times New Roman"/>
              </w:rPr>
              <w:t xml:space="preserve"> сельсовета;</w:t>
            </w:r>
          </w:p>
          <w:p w:rsidR="008B46AB" w:rsidRPr="00F9332F" w:rsidRDefault="008B46AB" w:rsidP="00C221B8">
            <w:pPr>
              <w:widowControl w:val="0"/>
              <w:rPr>
                <w:sz w:val="20"/>
                <w:szCs w:val="20"/>
              </w:rPr>
            </w:pPr>
          </w:p>
        </w:tc>
        <w:tc>
          <w:tcPr>
            <w:tcW w:w="851" w:type="dxa"/>
            <w:gridSpan w:val="2"/>
          </w:tcPr>
          <w:p w:rsidR="008B46AB" w:rsidRPr="00F9332F" w:rsidRDefault="008B46AB" w:rsidP="00C221B8">
            <w:pPr>
              <w:widowControl w:val="0"/>
              <w:rPr>
                <w:sz w:val="20"/>
                <w:szCs w:val="20"/>
              </w:rPr>
            </w:pPr>
            <w:r>
              <w:rPr>
                <w:sz w:val="20"/>
                <w:szCs w:val="20"/>
              </w:rPr>
              <w:lastRenderedPageBreak/>
              <w:t>2015</w:t>
            </w:r>
            <w:r w:rsidRPr="00F9332F">
              <w:rPr>
                <w:sz w:val="20"/>
                <w:szCs w:val="20"/>
              </w:rPr>
              <w:t>-2</w:t>
            </w:r>
            <w:r>
              <w:rPr>
                <w:sz w:val="20"/>
                <w:szCs w:val="20"/>
              </w:rPr>
              <w:t>017</w:t>
            </w:r>
          </w:p>
        </w:tc>
        <w:tc>
          <w:tcPr>
            <w:tcW w:w="2476" w:type="dxa"/>
            <w:gridSpan w:val="3"/>
          </w:tcPr>
          <w:p w:rsidR="008B46AB" w:rsidRPr="00F9332F" w:rsidRDefault="008B46AB" w:rsidP="00C221B8">
            <w:pPr>
              <w:pStyle w:val="a3"/>
              <w:widowControl w:val="0"/>
              <w:spacing w:after="0" w:line="240" w:lineRule="auto"/>
              <w:ind w:left="0"/>
              <w:jc w:val="both"/>
              <w:rPr>
                <w:sz w:val="20"/>
                <w:szCs w:val="20"/>
              </w:rPr>
            </w:pPr>
            <w:r w:rsidRPr="00F9332F">
              <w:rPr>
                <w:sz w:val="20"/>
                <w:szCs w:val="20"/>
              </w:rPr>
              <w:t>Органы местного самоуправления, работники культуры</w:t>
            </w:r>
          </w:p>
        </w:tc>
        <w:tc>
          <w:tcPr>
            <w:tcW w:w="1276" w:type="dxa"/>
            <w:gridSpan w:val="2"/>
          </w:tcPr>
          <w:p w:rsidR="008B46AB" w:rsidRPr="00F9332F" w:rsidRDefault="008B46AB" w:rsidP="00C221B8">
            <w:pPr>
              <w:widowControl w:val="0"/>
              <w:rPr>
                <w:sz w:val="20"/>
                <w:szCs w:val="20"/>
              </w:rPr>
            </w:pPr>
            <w:r w:rsidRPr="00F9332F">
              <w:rPr>
                <w:sz w:val="20"/>
                <w:szCs w:val="20"/>
              </w:rPr>
              <w:t xml:space="preserve"> </w:t>
            </w:r>
          </w:p>
        </w:tc>
        <w:tc>
          <w:tcPr>
            <w:tcW w:w="1422" w:type="dxa"/>
            <w:gridSpan w:val="2"/>
          </w:tcPr>
          <w:p w:rsidR="008B46AB" w:rsidRPr="00F9332F" w:rsidRDefault="008B46AB" w:rsidP="00C221B8">
            <w:pPr>
              <w:widowControl w:val="0"/>
              <w:ind w:right="-108"/>
              <w:rPr>
                <w:sz w:val="20"/>
                <w:szCs w:val="20"/>
              </w:rPr>
            </w:pPr>
          </w:p>
        </w:tc>
        <w:tc>
          <w:tcPr>
            <w:tcW w:w="1134" w:type="dxa"/>
            <w:gridSpan w:val="2"/>
          </w:tcPr>
          <w:p w:rsidR="008B46AB" w:rsidRPr="00F9332F" w:rsidRDefault="008B46AB" w:rsidP="00C221B8">
            <w:pPr>
              <w:widowControl w:val="0"/>
              <w:rPr>
                <w:sz w:val="20"/>
                <w:szCs w:val="20"/>
              </w:rPr>
            </w:pPr>
          </w:p>
        </w:tc>
        <w:tc>
          <w:tcPr>
            <w:tcW w:w="992" w:type="dxa"/>
            <w:gridSpan w:val="2"/>
          </w:tcPr>
          <w:p w:rsidR="008B46AB" w:rsidRPr="00F9332F" w:rsidRDefault="008B46AB" w:rsidP="00C221B8">
            <w:pPr>
              <w:widowControl w:val="0"/>
              <w:rPr>
                <w:sz w:val="20"/>
                <w:szCs w:val="20"/>
              </w:rPr>
            </w:pPr>
          </w:p>
        </w:tc>
        <w:tc>
          <w:tcPr>
            <w:tcW w:w="993" w:type="dxa"/>
            <w:gridSpan w:val="3"/>
          </w:tcPr>
          <w:p w:rsidR="008B46AB" w:rsidRPr="00F9332F" w:rsidRDefault="008B46AB" w:rsidP="00C221B8">
            <w:pPr>
              <w:widowControl w:val="0"/>
              <w:rPr>
                <w:sz w:val="20"/>
                <w:szCs w:val="20"/>
              </w:rPr>
            </w:pPr>
          </w:p>
        </w:tc>
        <w:tc>
          <w:tcPr>
            <w:tcW w:w="992" w:type="dxa"/>
            <w:gridSpan w:val="2"/>
          </w:tcPr>
          <w:p w:rsidR="008B46AB" w:rsidRPr="00F9332F" w:rsidRDefault="008B46AB" w:rsidP="00C221B8">
            <w:pPr>
              <w:widowControl w:val="0"/>
              <w:rPr>
                <w:sz w:val="20"/>
                <w:szCs w:val="20"/>
              </w:rPr>
            </w:pPr>
          </w:p>
        </w:tc>
        <w:tc>
          <w:tcPr>
            <w:tcW w:w="1701" w:type="dxa"/>
            <w:gridSpan w:val="3"/>
          </w:tcPr>
          <w:p w:rsidR="008B46AB" w:rsidRPr="00F9332F" w:rsidRDefault="008B46AB" w:rsidP="00C221B8">
            <w:pPr>
              <w:widowControl w:val="0"/>
              <w:rPr>
                <w:sz w:val="20"/>
                <w:szCs w:val="20"/>
              </w:rPr>
            </w:pPr>
            <w:r w:rsidRPr="00F9332F">
              <w:rPr>
                <w:sz w:val="20"/>
                <w:szCs w:val="20"/>
              </w:rPr>
              <w:t xml:space="preserve">Проведение среди </w:t>
            </w:r>
            <w:r w:rsidRPr="00F9332F">
              <w:rPr>
                <w:b/>
                <w:sz w:val="20"/>
                <w:szCs w:val="20"/>
              </w:rPr>
              <w:t>молодежи 2-х</w:t>
            </w:r>
            <w:r w:rsidRPr="00F9332F">
              <w:rPr>
                <w:sz w:val="20"/>
                <w:szCs w:val="20"/>
              </w:rPr>
              <w:t xml:space="preserve"> </w:t>
            </w:r>
            <w:proofErr w:type="spellStart"/>
            <w:r w:rsidRPr="00F9332F">
              <w:rPr>
                <w:sz w:val="20"/>
                <w:szCs w:val="20"/>
              </w:rPr>
              <w:lastRenderedPageBreak/>
              <w:t>антинакотических</w:t>
            </w:r>
            <w:proofErr w:type="spellEnd"/>
            <w:r w:rsidRPr="00F9332F">
              <w:rPr>
                <w:sz w:val="20"/>
                <w:szCs w:val="20"/>
              </w:rPr>
              <w:t xml:space="preserve"> профилактических акций ежегодно </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Pr>
                <w:sz w:val="20"/>
                <w:szCs w:val="20"/>
              </w:rPr>
              <w:lastRenderedPageBreak/>
              <w:t>4.7</w:t>
            </w:r>
            <w:r w:rsidRPr="00F9332F">
              <w:rPr>
                <w:sz w:val="20"/>
                <w:szCs w:val="20"/>
              </w:rPr>
              <w:t>.2.</w:t>
            </w:r>
          </w:p>
        </w:tc>
        <w:tc>
          <w:tcPr>
            <w:tcW w:w="3016" w:type="dxa"/>
            <w:gridSpan w:val="4"/>
          </w:tcPr>
          <w:p w:rsidR="008B46AB" w:rsidRPr="00F9332F" w:rsidRDefault="008B46AB" w:rsidP="00C221B8">
            <w:pPr>
              <w:rPr>
                <w:sz w:val="20"/>
                <w:szCs w:val="20"/>
              </w:rPr>
            </w:pPr>
            <w:r w:rsidRPr="00F9332F">
              <w:rPr>
                <w:sz w:val="20"/>
                <w:szCs w:val="20"/>
              </w:rPr>
              <w:t>Проведение массовых физкультурно-оздоровительных мероприятий с участием детей, подростков, молодежи.</w:t>
            </w:r>
          </w:p>
        </w:tc>
        <w:tc>
          <w:tcPr>
            <w:tcW w:w="851" w:type="dxa"/>
            <w:gridSpan w:val="2"/>
          </w:tcPr>
          <w:p w:rsidR="008B46AB" w:rsidRPr="00F9332F" w:rsidRDefault="008B46AB" w:rsidP="00C221B8">
            <w:pPr>
              <w:jc w:val="both"/>
              <w:rPr>
                <w:sz w:val="20"/>
                <w:szCs w:val="20"/>
              </w:rPr>
            </w:pPr>
            <w:r>
              <w:rPr>
                <w:sz w:val="20"/>
                <w:szCs w:val="20"/>
              </w:rPr>
              <w:t>2015</w:t>
            </w:r>
            <w:r w:rsidRPr="00F9332F">
              <w:rPr>
                <w:sz w:val="20"/>
                <w:szCs w:val="20"/>
              </w:rPr>
              <w:t>-</w:t>
            </w:r>
            <w:r>
              <w:rPr>
                <w:sz w:val="20"/>
                <w:szCs w:val="20"/>
              </w:rPr>
              <w:t>2017</w:t>
            </w:r>
          </w:p>
        </w:tc>
        <w:tc>
          <w:tcPr>
            <w:tcW w:w="2476" w:type="dxa"/>
            <w:gridSpan w:val="3"/>
          </w:tcPr>
          <w:p w:rsidR="008B46AB" w:rsidRPr="00F9332F" w:rsidRDefault="008B46AB" w:rsidP="00C221B8">
            <w:pPr>
              <w:pStyle w:val="ae"/>
              <w:ind w:firstLine="33"/>
              <w:rPr>
                <w:sz w:val="20"/>
                <w:szCs w:val="20"/>
              </w:rPr>
            </w:pPr>
            <w:r w:rsidRPr="00F9332F">
              <w:rPr>
                <w:sz w:val="20"/>
                <w:szCs w:val="20"/>
              </w:rPr>
              <w:t>Органы местного самоуправления</w:t>
            </w:r>
          </w:p>
          <w:p w:rsidR="008B46AB" w:rsidRPr="00F9332F" w:rsidRDefault="008B46AB" w:rsidP="00C221B8">
            <w:pPr>
              <w:rPr>
                <w:sz w:val="20"/>
                <w:szCs w:val="20"/>
              </w:rPr>
            </w:pPr>
          </w:p>
          <w:p w:rsidR="008B46AB" w:rsidRPr="00F9332F" w:rsidRDefault="008B46AB" w:rsidP="00C221B8">
            <w:pPr>
              <w:rPr>
                <w:sz w:val="20"/>
                <w:szCs w:val="20"/>
              </w:rPr>
            </w:pPr>
          </w:p>
          <w:p w:rsidR="008B46AB" w:rsidRPr="00F9332F" w:rsidRDefault="008B46AB" w:rsidP="00C221B8">
            <w:pPr>
              <w:rPr>
                <w:sz w:val="20"/>
                <w:szCs w:val="20"/>
              </w:rPr>
            </w:pPr>
          </w:p>
          <w:p w:rsidR="008B46AB" w:rsidRPr="00F9332F" w:rsidRDefault="008B46AB" w:rsidP="00C221B8">
            <w:pPr>
              <w:rPr>
                <w:sz w:val="20"/>
                <w:szCs w:val="20"/>
              </w:rPr>
            </w:pPr>
          </w:p>
          <w:p w:rsidR="008B46AB" w:rsidRPr="00F9332F" w:rsidRDefault="008B46AB" w:rsidP="00C221B8">
            <w:pPr>
              <w:rPr>
                <w:sz w:val="20"/>
                <w:szCs w:val="20"/>
              </w:rPr>
            </w:pPr>
          </w:p>
          <w:p w:rsidR="008B46AB" w:rsidRPr="00F9332F" w:rsidRDefault="008B46AB" w:rsidP="00C221B8">
            <w:pPr>
              <w:jc w:val="center"/>
              <w:rPr>
                <w:sz w:val="20"/>
                <w:szCs w:val="20"/>
              </w:rPr>
            </w:pPr>
          </w:p>
        </w:tc>
        <w:tc>
          <w:tcPr>
            <w:tcW w:w="1276" w:type="dxa"/>
            <w:gridSpan w:val="2"/>
          </w:tcPr>
          <w:p w:rsidR="008B46AB" w:rsidRPr="00F9332F" w:rsidRDefault="008B46AB" w:rsidP="00C221B8">
            <w:pPr>
              <w:widowControl w:val="0"/>
              <w:jc w:val="both"/>
              <w:rPr>
                <w:sz w:val="20"/>
                <w:szCs w:val="20"/>
              </w:rPr>
            </w:pPr>
            <w:r w:rsidRPr="00F9332F">
              <w:rPr>
                <w:sz w:val="20"/>
                <w:szCs w:val="20"/>
              </w:rPr>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 xml:space="preserve"> </w:t>
            </w:r>
          </w:p>
        </w:tc>
        <w:tc>
          <w:tcPr>
            <w:tcW w:w="992" w:type="dxa"/>
            <w:gridSpan w:val="2"/>
          </w:tcPr>
          <w:p w:rsidR="008B46AB" w:rsidRPr="00F9332F" w:rsidRDefault="008B46AB" w:rsidP="00C221B8">
            <w:pPr>
              <w:widowControl w:val="0"/>
              <w:jc w:val="both"/>
              <w:rPr>
                <w:sz w:val="20"/>
                <w:szCs w:val="20"/>
              </w:rPr>
            </w:pPr>
            <w:r w:rsidRPr="00F9332F">
              <w:rPr>
                <w:sz w:val="20"/>
                <w:szCs w:val="20"/>
              </w:rPr>
              <w:t xml:space="preserve"> </w:t>
            </w:r>
          </w:p>
        </w:tc>
        <w:tc>
          <w:tcPr>
            <w:tcW w:w="993" w:type="dxa"/>
            <w:gridSpan w:val="3"/>
          </w:tcPr>
          <w:p w:rsidR="008B46AB" w:rsidRPr="00F9332F" w:rsidRDefault="008B46AB" w:rsidP="00C221B8">
            <w:pPr>
              <w:widowControl w:val="0"/>
              <w:jc w:val="both"/>
              <w:rPr>
                <w:sz w:val="20"/>
                <w:szCs w:val="20"/>
              </w:rPr>
            </w:pPr>
            <w:r w:rsidRPr="00F9332F">
              <w:rPr>
                <w:sz w:val="20"/>
                <w:szCs w:val="20"/>
              </w:rPr>
              <w:t xml:space="preserve">  </w:t>
            </w:r>
          </w:p>
        </w:tc>
        <w:tc>
          <w:tcPr>
            <w:tcW w:w="992" w:type="dxa"/>
            <w:gridSpan w:val="2"/>
          </w:tcPr>
          <w:p w:rsidR="008B46AB" w:rsidRPr="00F9332F" w:rsidRDefault="008B46AB" w:rsidP="00C221B8">
            <w:pPr>
              <w:widowControl w:val="0"/>
              <w:jc w:val="both"/>
              <w:rPr>
                <w:sz w:val="20"/>
                <w:szCs w:val="20"/>
              </w:rPr>
            </w:pPr>
            <w:r w:rsidRPr="00F9332F">
              <w:rPr>
                <w:sz w:val="20"/>
                <w:szCs w:val="20"/>
              </w:rPr>
              <w:t xml:space="preserve"> </w:t>
            </w:r>
          </w:p>
        </w:tc>
        <w:tc>
          <w:tcPr>
            <w:tcW w:w="1701" w:type="dxa"/>
            <w:gridSpan w:val="3"/>
          </w:tcPr>
          <w:p w:rsidR="008B46AB" w:rsidRPr="00F9332F" w:rsidRDefault="008B46AB" w:rsidP="00C221B8">
            <w:pPr>
              <w:widowControl w:val="0"/>
              <w:ind w:right="-108"/>
              <w:rPr>
                <w:sz w:val="20"/>
                <w:szCs w:val="20"/>
              </w:rPr>
            </w:pPr>
            <w:r w:rsidRPr="00F9332F">
              <w:rPr>
                <w:sz w:val="20"/>
                <w:szCs w:val="20"/>
              </w:rPr>
              <w:t>Формирование у несовершеннолетних и молодежи негативного отношения к потреблению пива, алкогольных напитков, токсических веществ, немедицинскому потреблению наркотиков, укрепление ценности здоровья</w:t>
            </w:r>
          </w:p>
        </w:tc>
      </w:tr>
      <w:tr w:rsidR="008B46AB" w:rsidRPr="00F9332F" w:rsidTr="00C221B8">
        <w:trPr>
          <w:gridAfter w:val="1"/>
          <w:wAfter w:w="27" w:type="dxa"/>
        </w:trPr>
        <w:tc>
          <w:tcPr>
            <w:tcW w:w="949" w:type="dxa"/>
          </w:tcPr>
          <w:p w:rsidR="008B46AB" w:rsidRPr="00F9332F" w:rsidRDefault="008B46AB" w:rsidP="00C221B8">
            <w:pPr>
              <w:widowControl w:val="0"/>
              <w:jc w:val="both"/>
              <w:rPr>
                <w:sz w:val="20"/>
                <w:szCs w:val="20"/>
              </w:rPr>
            </w:pPr>
            <w:r>
              <w:rPr>
                <w:sz w:val="20"/>
                <w:szCs w:val="20"/>
              </w:rPr>
              <w:t>4.7</w:t>
            </w:r>
            <w:r w:rsidRPr="00F9332F">
              <w:rPr>
                <w:sz w:val="20"/>
                <w:szCs w:val="20"/>
              </w:rPr>
              <w:t>.4.</w:t>
            </w:r>
          </w:p>
        </w:tc>
        <w:tc>
          <w:tcPr>
            <w:tcW w:w="3016" w:type="dxa"/>
            <w:gridSpan w:val="4"/>
          </w:tcPr>
          <w:p w:rsidR="008B46AB" w:rsidRPr="00F9332F" w:rsidRDefault="008B46AB" w:rsidP="00C221B8">
            <w:pPr>
              <w:rPr>
                <w:sz w:val="20"/>
                <w:szCs w:val="20"/>
              </w:rPr>
            </w:pPr>
            <w:r w:rsidRPr="00F9332F">
              <w:rPr>
                <w:sz w:val="20"/>
                <w:szCs w:val="20"/>
              </w:rPr>
              <w:t xml:space="preserve">Демонстрация учебных фильмов по </w:t>
            </w:r>
            <w:proofErr w:type="spellStart"/>
            <w:r w:rsidRPr="00F9332F">
              <w:rPr>
                <w:sz w:val="20"/>
                <w:szCs w:val="20"/>
              </w:rPr>
              <w:t>антинаркотической</w:t>
            </w:r>
            <w:proofErr w:type="spellEnd"/>
            <w:r w:rsidRPr="00F9332F">
              <w:rPr>
                <w:sz w:val="20"/>
                <w:szCs w:val="20"/>
              </w:rPr>
              <w:t xml:space="preserve">, </w:t>
            </w:r>
            <w:proofErr w:type="spellStart"/>
            <w:r w:rsidRPr="00F9332F">
              <w:rPr>
                <w:sz w:val="20"/>
                <w:szCs w:val="20"/>
              </w:rPr>
              <w:t>антиалколгольной</w:t>
            </w:r>
            <w:proofErr w:type="spellEnd"/>
            <w:r w:rsidRPr="00F9332F">
              <w:rPr>
                <w:sz w:val="20"/>
                <w:szCs w:val="20"/>
              </w:rPr>
              <w:t xml:space="preserve"> тематике, по профилактике токсикомании в </w:t>
            </w:r>
            <w:r w:rsidRPr="00F9332F">
              <w:rPr>
                <w:sz w:val="20"/>
                <w:szCs w:val="20"/>
              </w:rPr>
              <w:lastRenderedPageBreak/>
              <w:t xml:space="preserve">учреждениях образования  </w:t>
            </w:r>
          </w:p>
        </w:tc>
        <w:tc>
          <w:tcPr>
            <w:tcW w:w="851" w:type="dxa"/>
            <w:gridSpan w:val="2"/>
          </w:tcPr>
          <w:p w:rsidR="008B46AB" w:rsidRPr="00F9332F" w:rsidRDefault="008B46AB" w:rsidP="00C221B8">
            <w:pPr>
              <w:jc w:val="both"/>
              <w:rPr>
                <w:sz w:val="20"/>
                <w:szCs w:val="20"/>
              </w:rPr>
            </w:pPr>
            <w:r>
              <w:rPr>
                <w:sz w:val="20"/>
                <w:szCs w:val="20"/>
              </w:rPr>
              <w:lastRenderedPageBreak/>
              <w:t>2015-2017</w:t>
            </w:r>
          </w:p>
        </w:tc>
        <w:tc>
          <w:tcPr>
            <w:tcW w:w="2476" w:type="dxa"/>
            <w:gridSpan w:val="3"/>
          </w:tcPr>
          <w:p w:rsidR="008B46AB" w:rsidRPr="00F9332F" w:rsidRDefault="008B46AB" w:rsidP="00C221B8">
            <w:pPr>
              <w:pStyle w:val="ae"/>
              <w:ind w:firstLine="33"/>
              <w:rPr>
                <w:sz w:val="20"/>
                <w:szCs w:val="20"/>
              </w:rPr>
            </w:pPr>
            <w:r w:rsidRPr="00F9332F">
              <w:rPr>
                <w:sz w:val="20"/>
                <w:szCs w:val="20"/>
              </w:rPr>
              <w:t xml:space="preserve">Управление образования Администрации </w:t>
            </w:r>
            <w:proofErr w:type="spellStart"/>
            <w:r w:rsidRPr="00F9332F">
              <w:rPr>
                <w:sz w:val="20"/>
                <w:szCs w:val="20"/>
              </w:rPr>
              <w:t>Обоянского</w:t>
            </w:r>
            <w:proofErr w:type="spellEnd"/>
            <w:r w:rsidRPr="00F9332F">
              <w:rPr>
                <w:sz w:val="20"/>
                <w:szCs w:val="20"/>
              </w:rPr>
              <w:t xml:space="preserve"> района Курской област</w:t>
            </w:r>
            <w:proofErr w:type="gramStart"/>
            <w:r w:rsidRPr="00F9332F">
              <w:rPr>
                <w:sz w:val="20"/>
                <w:szCs w:val="20"/>
              </w:rPr>
              <w:t>и(</w:t>
            </w:r>
            <w:proofErr w:type="gramEnd"/>
            <w:r w:rsidRPr="00F9332F">
              <w:rPr>
                <w:sz w:val="20"/>
                <w:szCs w:val="20"/>
              </w:rPr>
              <w:t xml:space="preserve">по </w:t>
            </w:r>
            <w:r w:rsidRPr="00F9332F">
              <w:rPr>
                <w:sz w:val="20"/>
                <w:szCs w:val="20"/>
              </w:rPr>
              <w:lastRenderedPageBreak/>
              <w:t xml:space="preserve">согласованию), ОМВД России по  </w:t>
            </w:r>
            <w:proofErr w:type="spellStart"/>
            <w:r w:rsidRPr="00F9332F">
              <w:rPr>
                <w:sz w:val="20"/>
                <w:szCs w:val="20"/>
              </w:rPr>
              <w:t>Обоянскому</w:t>
            </w:r>
            <w:proofErr w:type="spellEnd"/>
            <w:r w:rsidRPr="00F9332F">
              <w:rPr>
                <w:sz w:val="20"/>
                <w:szCs w:val="20"/>
              </w:rPr>
              <w:t xml:space="preserve"> району Курской области (по согласованию </w:t>
            </w:r>
            <w:proofErr w:type="spellStart"/>
            <w:r w:rsidRPr="00F9332F">
              <w:rPr>
                <w:sz w:val="20"/>
                <w:szCs w:val="20"/>
              </w:rPr>
              <w:t>Обоянский</w:t>
            </w:r>
            <w:proofErr w:type="spellEnd"/>
            <w:r w:rsidRPr="00F9332F">
              <w:rPr>
                <w:sz w:val="20"/>
                <w:szCs w:val="20"/>
              </w:rPr>
              <w:t xml:space="preserve"> межрайонный отдел УФСКН России по Курской области (по согласованию), органы местного самоуправления</w:t>
            </w:r>
          </w:p>
        </w:tc>
        <w:tc>
          <w:tcPr>
            <w:tcW w:w="1276" w:type="dxa"/>
            <w:gridSpan w:val="2"/>
          </w:tcPr>
          <w:p w:rsidR="008B46AB" w:rsidRPr="00F9332F" w:rsidRDefault="008B46AB" w:rsidP="00C221B8">
            <w:pPr>
              <w:widowControl w:val="0"/>
              <w:jc w:val="both"/>
              <w:rPr>
                <w:sz w:val="20"/>
                <w:szCs w:val="20"/>
              </w:rPr>
            </w:pPr>
            <w:r w:rsidRPr="00F9332F">
              <w:rPr>
                <w:sz w:val="20"/>
                <w:szCs w:val="20"/>
              </w:rPr>
              <w:lastRenderedPageBreak/>
              <w:t>-</w:t>
            </w:r>
          </w:p>
        </w:tc>
        <w:tc>
          <w:tcPr>
            <w:tcW w:w="1422" w:type="dxa"/>
            <w:gridSpan w:val="2"/>
          </w:tcPr>
          <w:p w:rsidR="008B46AB" w:rsidRPr="00F9332F" w:rsidRDefault="008B46AB" w:rsidP="00C221B8">
            <w:pPr>
              <w:widowControl w:val="0"/>
              <w:jc w:val="both"/>
              <w:rPr>
                <w:sz w:val="20"/>
                <w:szCs w:val="20"/>
              </w:rPr>
            </w:pPr>
            <w:r w:rsidRPr="00F9332F">
              <w:rPr>
                <w:sz w:val="20"/>
                <w:szCs w:val="20"/>
              </w:rPr>
              <w:t>-</w:t>
            </w:r>
          </w:p>
        </w:tc>
        <w:tc>
          <w:tcPr>
            <w:tcW w:w="1134"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993" w:type="dxa"/>
            <w:gridSpan w:val="3"/>
          </w:tcPr>
          <w:p w:rsidR="008B46AB" w:rsidRPr="00F9332F" w:rsidRDefault="008B46AB" w:rsidP="00C221B8">
            <w:pPr>
              <w:widowControl w:val="0"/>
              <w:jc w:val="both"/>
              <w:rPr>
                <w:sz w:val="20"/>
                <w:szCs w:val="20"/>
              </w:rPr>
            </w:pPr>
            <w:r w:rsidRPr="00F9332F">
              <w:rPr>
                <w:sz w:val="20"/>
                <w:szCs w:val="20"/>
              </w:rPr>
              <w:t>-</w:t>
            </w:r>
          </w:p>
        </w:tc>
        <w:tc>
          <w:tcPr>
            <w:tcW w:w="992" w:type="dxa"/>
            <w:gridSpan w:val="2"/>
          </w:tcPr>
          <w:p w:rsidR="008B46AB" w:rsidRPr="00F9332F" w:rsidRDefault="008B46AB" w:rsidP="00C221B8">
            <w:pPr>
              <w:widowControl w:val="0"/>
              <w:jc w:val="both"/>
              <w:rPr>
                <w:sz w:val="20"/>
                <w:szCs w:val="20"/>
              </w:rPr>
            </w:pPr>
            <w:r w:rsidRPr="00F9332F">
              <w:rPr>
                <w:sz w:val="20"/>
                <w:szCs w:val="20"/>
              </w:rPr>
              <w:t>-</w:t>
            </w:r>
          </w:p>
        </w:tc>
        <w:tc>
          <w:tcPr>
            <w:tcW w:w="1701" w:type="dxa"/>
            <w:gridSpan w:val="3"/>
          </w:tcPr>
          <w:p w:rsidR="008B46AB" w:rsidRPr="00F9332F" w:rsidRDefault="008B46AB" w:rsidP="00C221B8">
            <w:pPr>
              <w:widowControl w:val="0"/>
              <w:ind w:right="-108"/>
              <w:rPr>
                <w:sz w:val="20"/>
                <w:szCs w:val="20"/>
              </w:rPr>
            </w:pPr>
            <w:r w:rsidRPr="00F9332F">
              <w:rPr>
                <w:sz w:val="20"/>
                <w:szCs w:val="20"/>
              </w:rPr>
              <w:t xml:space="preserve">Формирование у несовершеннолетних и молодежи негативного </w:t>
            </w:r>
            <w:r w:rsidRPr="00F9332F">
              <w:rPr>
                <w:sz w:val="20"/>
                <w:szCs w:val="20"/>
              </w:rPr>
              <w:lastRenderedPageBreak/>
              <w:t>отношения к потреблению пива, алкогольных напитков, токсических веществ, немедицинского потребления наркотиков, укрепление ценности здоровья</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jc w:val="center"/>
              <w:rPr>
                <w:rFonts w:ascii="Times New Roman" w:hAnsi="Times New Roman" w:cs="Times New Roman"/>
                <w:b/>
              </w:rPr>
            </w:pPr>
            <w:r>
              <w:rPr>
                <w:rFonts w:ascii="Times New Roman" w:hAnsi="Times New Roman" w:cs="Times New Roman"/>
                <w:b/>
              </w:rPr>
              <w:lastRenderedPageBreak/>
              <w:t>Задача 8</w:t>
            </w:r>
            <w:r w:rsidRPr="00F9332F">
              <w:rPr>
                <w:rFonts w:ascii="Times New Roman" w:hAnsi="Times New Roman" w:cs="Times New Roman"/>
                <w:b/>
              </w:rPr>
              <w:t xml:space="preserve">. Профилактика рецидивной преступности, в том числе среди осужденных к наказаниям, не связанным с лишением свободы. </w:t>
            </w:r>
          </w:p>
          <w:p w:rsidR="008B46AB" w:rsidRPr="00F9332F" w:rsidRDefault="008B46AB" w:rsidP="00C221B8">
            <w:pPr>
              <w:pStyle w:val="ConsPlusNonformat"/>
              <w:jc w:val="center"/>
              <w:rPr>
                <w:rFonts w:ascii="Times New Roman" w:hAnsi="Times New Roman" w:cs="Times New Roman"/>
                <w:b/>
              </w:rPr>
            </w:pPr>
            <w:r w:rsidRPr="00F9332F">
              <w:rPr>
                <w:rFonts w:ascii="Times New Roman" w:hAnsi="Times New Roman" w:cs="Times New Roman"/>
                <w:b/>
              </w:rPr>
              <w:t xml:space="preserve">Формирование и развитие межведомственной системы </w:t>
            </w:r>
            <w:proofErr w:type="spellStart"/>
            <w:r w:rsidRPr="00F9332F">
              <w:rPr>
                <w:rFonts w:ascii="Times New Roman" w:hAnsi="Times New Roman" w:cs="Times New Roman"/>
                <w:b/>
              </w:rPr>
              <w:t>ресоциализации</w:t>
            </w:r>
            <w:proofErr w:type="spellEnd"/>
            <w:r w:rsidRPr="00F9332F">
              <w:rPr>
                <w:rFonts w:ascii="Times New Roman" w:hAnsi="Times New Roman" w:cs="Times New Roman"/>
                <w:b/>
              </w:rPr>
              <w:t xml:space="preserve"> лиц, освободившихся из мест лишения свободы</w:t>
            </w:r>
          </w:p>
        </w:tc>
      </w:tr>
      <w:tr w:rsidR="008B46AB" w:rsidRPr="00F9332F" w:rsidTr="00C221B8">
        <w:trPr>
          <w:gridAfter w:val="1"/>
          <w:wAfter w:w="27" w:type="dxa"/>
          <w:trHeight w:val="360"/>
        </w:trPr>
        <w:tc>
          <w:tcPr>
            <w:tcW w:w="949" w:type="dxa"/>
          </w:tcPr>
          <w:p w:rsidR="008B46AB" w:rsidRPr="00F9332F" w:rsidRDefault="008B46AB" w:rsidP="00C221B8">
            <w:pPr>
              <w:pStyle w:val="ConsPlusCell"/>
              <w:rPr>
                <w:rFonts w:ascii="Times New Roman" w:hAnsi="Times New Roman" w:cs="Times New Roman"/>
              </w:rPr>
            </w:pPr>
            <w:r>
              <w:rPr>
                <w:rFonts w:ascii="Times New Roman" w:hAnsi="Times New Roman" w:cs="Times New Roman"/>
              </w:rPr>
              <w:t>4.8</w:t>
            </w:r>
            <w:r w:rsidRPr="00F9332F">
              <w:rPr>
                <w:rFonts w:ascii="Times New Roman" w:hAnsi="Times New Roman" w:cs="Times New Roman"/>
              </w:rPr>
              <w:t>.1.</w:t>
            </w:r>
          </w:p>
        </w:tc>
        <w:tc>
          <w:tcPr>
            <w:tcW w:w="3016" w:type="dxa"/>
            <w:gridSpan w:val="4"/>
          </w:tcPr>
          <w:p w:rsidR="008B46AB" w:rsidRPr="00F9332F" w:rsidRDefault="008B46AB" w:rsidP="00C221B8">
            <w:pPr>
              <w:pStyle w:val="ConsPlusCell"/>
              <w:rPr>
                <w:rFonts w:ascii="Times New Roman" w:eastAsia="Calibri" w:hAnsi="Times New Roman" w:cs="Times New Roman"/>
              </w:rPr>
            </w:pPr>
            <w:r w:rsidRPr="00F9332F">
              <w:rPr>
                <w:rFonts w:ascii="Times New Roman" w:hAnsi="Times New Roman"/>
              </w:rPr>
              <w:t>Проведение профилактических и межведомственных мероприятий, направленных на профилактику рецидивной преступности</w:t>
            </w:r>
          </w:p>
        </w:tc>
        <w:tc>
          <w:tcPr>
            <w:tcW w:w="851" w:type="dxa"/>
            <w:gridSpan w:val="2"/>
          </w:tcPr>
          <w:p w:rsidR="008B46AB" w:rsidRPr="00F9332F" w:rsidRDefault="008B46AB" w:rsidP="00C221B8">
            <w:pPr>
              <w:pStyle w:val="ConsPlusCell"/>
              <w:rPr>
                <w:rFonts w:ascii="Times New Roman" w:hAnsi="Times New Roman" w:cs="Times New Roman"/>
              </w:rPr>
            </w:pPr>
            <w:r>
              <w:rPr>
                <w:rFonts w:ascii="Times New Roman" w:hAnsi="Times New Roman" w:cs="Times New Roman"/>
              </w:rPr>
              <w:t>2015-2017</w:t>
            </w:r>
          </w:p>
        </w:tc>
        <w:tc>
          <w:tcPr>
            <w:tcW w:w="2476" w:type="dxa"/>
            <w:gridSpan w:val="3"/>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 xml:space="preserve">ОМВД России по  </w:t>
            </w:r>
            <w:proofErr w:type="spellStart"/>
            <w:r w:rsidRPr="00F9332F">
              <w:rPr>
                <w:rFonts w:ascii="Times New Roman" w:hAnsi="Times New Roman" w:cs="Times New Roman"/>
              </w:rPr>
              <w:t>Обоянскому</w:t>
            </w:r>
            <w:proofErr w:type="spellEnd"/>
            <w:r w:rsidRPr="00F9332F">
              <w:rPr>
                <w:rFonts w:ascii="Times New Roman" w:hAnsi="Times New Roman" w:cs="Times New Roman"/>
              </w:rPr>
              <w:t xml:space="preserve"> району Курской област</w:t>
            </w:r>
            <w:proofErr w:type="gramStart"/>
            <w:r w:rsidRPr="00F9332F">
              <w:rPr>
                <w:rFonts w:ascii="Times New Roman" w:hAnsi="Times New Roman" w:cs="Times New Roman"/>
              </w:rPr>
              <w:t>и(</w:t>
            </w:r>
            <w:proofErr w:type="gramEnd"/>
            <w:r w:rsidRPr="00F9332F">
              <w:rPr>
                <w:rFonts w:ascii="Times New Roman" w:hAnsi="Times New Roman" w:cs="Times New Roman"/>
              </w:rPr>
              <w:t xml:space="preserve">по согласованию) </w:t>
            </w:r>
            <w:r w:rsidRPr="00F9332F">
              <w:rPr>
                <w:rFonts w:ascii="Times New Roman" w:hAnsi="Times New Roman" w:cs="Times New Roman"/>
              </w:rPr>
              <w:br/>
              <w:t xml:space="preserve">Филиал  по </w:t>
            </w:r>
            <w:proofErr w:type="spellStart"/>
            <w:r w:rsidRPr="00F9332F">
              <w:rPr>
                <w:rFonts w:ascii="Times New Roman" w:hAnsi="Times New Roman" w:cs="Times New Roman"/>
              </w:rPr>
              <w:t>Обоянскому</w:t>
            </w:r>
            <w:proofErr w:type="spellEnd"/>
            <w:r w:rsidRPr="00F9332F">
              <w:rPr>
                <w:rFonts w:ascii="Times New Roman" w:hAnsi="Times New Roman" w:cs="Times New Roman"/>
              </w:rPr>
              <w:t xml:space="preserve"> району ФКУ УИИ УФСИН России по Курской области (по согласовани</w:t>
            </w:r>
            <w:r w:rsidRPr="00F9332F">
              <w:rPr>
                <w:rFonts w:ascii="Times New Roman" w:hAnsi="Times New Roman"/>
              </w:rPr>
              <w:t>ю), органы местного самоуправления</w:t>
            </w:r>
          </w:p>
        </w:tc>
        <w:tc>
          <w:tcPr>
            <w:tcW w:w="1276" w:type="dxa"/>
            <w:gridSpan w:val="2"/>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w:t>
            </w:r>
          </w:p>
        </w:tc>
        <w:tc>
          <w:tcPr>
            <w:tcW w:w="1422" w:type="dxa"/>
            <w:gridSpan w:val="2"/>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w:t>
            </w:r>
          </w:p>
        </w:tc>
        <w:tc>
          <w:tcPr>
            <w:tcW w:w="1134" w:type="dxa"/>
            <w:gridSpan w:val="2"/>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w:t>
            </w:r>
          </w:p>
        </w:tc>
        <w:tc>
          <w:tcPr>
            <w:tcW w:w="992" w:type="dxa"/>
            <w:gridSpan w:val="2"/>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w:t>
            </w:r>
          </w:p>
        </w:tc>
        <w:tc>
          <w:tcPr>
            <w:tcW w:w="993" w:type="dxa"/>
            <w:gridSpan w:val="3"/>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w:t>
            </w:r>
          </w:p>
        </w:tc>
        <w:tc>
          <w:tcPr>
            <w:tcW w:w="992" w:type="dxa"/>
            <w:gridSpan w:val="2"/>
          </w:tcPr>
          <w:p w:rsidR="008B46AB" w:rsidRPr="00F9332F" w:rsidRDefault="008B46AB" w:rsidP="00C221B8">
            <w:pPr>
              <w:pStyle w:val="ConsPlusCell"/>
              <w:rPr>
                <w:rFonts w:ascii="Times New Roman" w:hAnsi="Times New Roman" w:cs="Times New Roman"/>
              </w:rPr>
            </w:pPr>
            <w:r w:rsidRPr="00F9332F">
              <w:rPr>
                <w:rFonts w:ascii="Times New Roman" w:hAnsi="Times New Roman" w:cs="Times New Roman"/>
              </w:rPr>
              <w:t>-</w:t>
            </w:r>
          </w:p>
        </w:tc>
        <w:tc>
          <w:tcPr>
            <w:tcW w:w="1701" w:type="dxa"/>
            <w:gridSpan w:val="3"/>
          </w:tcPr>
          <w:p w:rsidR="008B46AB" w:rsidRPr="00F9332F" w:rsidRDefault="008B46AB" w:rsidP="00C221B8">
            <w:pPr>
              <w:pStyle w:val="ConsPlusCell"/>
              <w:ind w:right="-108"/>
              <w:rPr>
                <w:rFonts w:ascii="Times New Roman" w:hAnsi="Times New Roman" w:cs="Times New Roman"/>
              </w:rPr>
            </w:pPr>
            <w:r w:rsidRPr="00F9332F">
              <w:rPr>
                <w:rFonts w:ascii="Times New Roman" w:hAnsi="Times New Roman" w:cs="Times New Roman"/>
              </w:rPr>
              <w:t>Снижение доли преступлений и иных правонарушений, совершенных лицами, ранее привлекавшимися к уголовной ответственности</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jc w:val="center"/>
              <w:rPr>
                <w:rFonts w:ascii="Times New Roman" w:hAnsi="Times New Roman" w:cs="Times New Roman"/>
                <w:b/>
              </w:rPr>
            </w:pPr>
            <w:r w:rsidRPr="00F9332F">
              <w:rPr>
                <w:rFonts w:ascii="Times New Roman" w:hAnsi="Times New Roman" w:cs="Times New Roman"/>
                <w:b/>
              </w:rPr>
              <w:t>Цель 5. Совершенствование системы социально-психологической и профессиональной реабилитации и адаптации лиц, освободившихся из мест лишения свободы, а также лиц без определенного места жительства</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jc w:val="center"/>
              <w:rPr>
                <w:rFonts w:ascii="Times New Roman" w:hAnsi="Times New Roman" w:cs="Times New Roman"/>
                <w:b/>
              </w:rPr>
            </w:pPr>
            <w:r>
              <w:rPr>
                <w:rFonts w:ascii="Times New Roman" w:hAnsi="Times New Roman" w:cs="Times New Roman"/>
                <w:b/>
              </w:rPr>
              <w:t>Задача 9</w:t>
            </w:r>
            <w:r w:rsidRPr="00F9332F">
              <w:rPr>
                <w:rFonts w:ascii="Times New Roman" w:hAnsi="Times New Roman" w:cs="Times New Roman"/>
                <w:b/>
              </w:rPr>
              <w:t xml:space="preserve">. Реализация мер социальной поддержки лиц, освободившихся из мест лишения свободы, и лиц без определенного места жительства, направленных на </w:t>
            </w:r>
            <w:r w:rsidRPr="00F9332F">
              <w:rPr>
                <w:rFonts w:ascii="Times New Roman" w:hAnsi="Times New Roman" w:cs="Times New Roman"/>
                <w:b/>
              </w:rPr>
              <w:lastRenderedPageBreak/>
              <w:t>восстановление утраченных социальных связей</w:t>
            </w:r>
          </w:p>
        </w:tc>
      </w:tr>
      <w:tr w:rsidR="008B46AB" w:rsidRPr="00F9332F" w:rsidTr="00C2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7" w:type="dxa"/>
        </w:trPr>
        <w:tc>
          <w:tcPr>
            <w:tcW w:w="949" w:type="dxa"/>
          </w:tcPr>
          <w:p w:rsidR="008B46AB" w:rsidRPr="00F9332F" w:rsidRDefault="008B46AB" w:rsidP="00C221B8">
            <w:pPr>
              <w:jc w:val="center"/>
              <w:rPr>
                <w:sz w:val="20"/>
                <w:szCs w:val="20"/>
              </w:rPr>
            </w:pPr>
            <w:r>
              <w:rPr>
                <w:sz w:val="20"/>
                <w:szCs w:val="20"/>
              </w:rPr>
              <w:lastRenderedPageBreak/>
              <w:t>5.9</w:t>
            </w:r>
            <w:r w:rsidRPr="00F9332F">
              <w:rPr>
                <w:sz w:val="20"/>
                <w:szCs w:val="20"/>
              </w:rPr>
              <w:t>.1.</w:t>
            </w:r>
          </w:p>
        </w:tc>
        <w:tc>
          <w:tcPr>
            <w:tcW w:w="3016" w:type="dxa"/>
            <w:gridSpan w:val="4"/>
          </w:tcPr>
          <w:p w:rsidR="008B46AB" w:rsidRPr="00F9332F" w:rsidRDefault="008B46AB" w:rsidP="00C221B8">
            <w:pPr>
              <w:autoSpaceDE w:val="0"/>
              <w:autoSpaceDN w:val="0"/>
              <w:ind w:left="-18"/>
              <w:jc w:val="both"/>
              <w:rPr>
                <w:sz w:val="20"/>
                <w:szCs w:val="20"/>
              </w:rPr>
            </w:pPr>
            <w:proofErr w:type="gramStart"/>
            <w:r w:rsidRPr="00F9332F">
              <w:rPr>
                <w:sz w:val="20"/>
                <w:szCs w:val="20"/>
              </w:rPr>
              <w:t xml:space="preserve">Оказание содействия лицам, освободившимся из мест лишения свободы, оказавшимся в трудной жизненной ситуации, и обратившимся в администрацию </w:t>
            </w:r>
            <w:r>
              <w:rPr>
                <w:sz w:val="20"/>
                <w:szCs w:val="20"/>
              </w:rPr>
              <w:t>Усланского</w:t>
            </w:r>
            <w:r w:rsidRPr="00F9332F">
              <w:rPr>
                <w:sz w:val="20"/>
                <w:szCs w:val="20"/>
              </w:rPr>
              <w:t xml:space="preserve"> сельсовета  в восстановлении утраченных документов, удостоверяющих их личность; оказание указанным лицам социально-бытовых, социально-правовых услуг</w:t>
            </w:r>
            <w:proofErr w:type="gramEnd"/>
          </w:p>
        </w:tc>
        <w:tc>
          <w:tcPr>
            <w:tcW w:w="851" w:type="dxa"/>
            <w:gridSpan w:val="2"/>
          </w:tcPr>
          <w:p w:rsidR="008B46AB" w:rsidRPr="00F9332F" w:rsidRDefault="008B46AB" w:rsidP="00C221B8">
            <w:pPr>
              <w:autoSpaceDE w:val="0"/>
              <w:autoSpaceDN w:val="0"/>
              <w:jc w:val="center"/>
              <w:outlineLvl w:val="0"/>
              <w:rPr>
                <w:sz w:val="20"/>
                <w:szCs w:val="20"/>
              </w:rPr>
            </w:pPr>
            <w:r>
              <w:rPr>
                <w:sz w:val="20"/>
                <w:szCs w:val="20"/>
              </w:rPr>
              <w:t>2015-2017</w:t>
            </w:r>
            <w:r w:rsidRPr="00F9332F">
              <w:rPr>
                <w:sz w:val="20"/>
                <w:szCs w:val="20"/>
              </w:rPr>
              <w:t xml:space="preserve">  </w:t>
            </w:r>
          </w:p>
        </w:tc>
        <w:tc>
          <w:tcPr>
            <w:tcW w:w="2476" w:type="dxa"/>
            <w:gridSpan w:val="3"/>
          </w:tcPr>
          <w:p w:rsidR="008B46AB" w:rsidRPr="00F9332F" w:rsidRDefault="008B46AB" w:rsidP="00C221B8">
            <w:pPr>
              <w:shd w:val="clear" w:color="auto" w:fill="FFFFFF"/>
              <w:autoSpaceDE w:val="0"/>
              <w:autoSpaceDN w:val="0"/>
              <w:jc w:val="both"/>
              <w:rPr>
                <w:sz w:val="20"/>
                <w:szCs w:val="20"/>
              </w:rPr>
            </w:pPr>
            <w:r w:rsidRPr="00F9332F">
              <w:rPr>
                <w:sz w:val="20"/>
                <w:szCs w:val="20"/>
              </w:rPr>
              <w:t>Ораны местного самоуправления</w:t>
            </w:r>
          </w:p>
        </w:tc>
        <w:tc>
          <w:tcPr>
            <w:tcW w:w="1276" w:type="dxa"/>
            <w:gridSpan w:val="2"/>
          </w:tcPr>
          <w:p w:rsidR="008B46AB" w:rsidRPr="00F9332F" w:rsidRDefault="008B46AB" w:rsidP="00C221B8">
            <w:pPr>
              <w:jc w:val="center"/>
              <w:rPr>
                <w:sz w:val="20"/>
                <w:szCs w:val="20"/>
              </w:rPr>
            </w:pPr>
            <w:r w:rsidRPr="00F9332F">
              <w:rPr>
                <w:sz w:val="20"/>
                <w:szCs w:val="20"/>
              </w:rPr>
              <w:t>-</w:t>
            </w:r>
          </w:p>
        </w:tc>
        <w:tc>
          <w:tcPr>
            <w:tcW w:w="1422" w:type="dxa"/>
            <w:gridSpan w:val="2"/>
          </w:tcPr>
          <w:p w:rsidR="008B46AB" w:rsidRPr="00F9332F" w:rsidRDefault="008B46AB" w:rsidP="00C221B8">
            <w:pPr>
              <w:jc w:val="center"/>
              <w:rPr>
                <w:sz w:val="20"/>
                <w:szCs w:val="20"/>
              </w:rPr>
            </w:pPr>
            <w:r w:rsidRPr="00F9332F">
              <w:rPr>
                <w:sz w:val="20"/>
                <w:szCs w:val="20"/>
              </w:rPr>
              <w:t>-</w:t>
            </w:r>
          </w:p>
        </w:tc>
        <w:tc>
          <w:tcPr>
            <w:tcW w:w="1134" w:type="dxa"/>
            <w:gridSpan w:val="2"/>
          </w:tcPr>
          <w:p w:rsidR="008B46AB" w:rsidRPr="00F9332F" w:rsidRDefault="008B46AB" w:rsidP="00C221B8">
            <w:pPr>
              <w:jc w:val="center"/>
              <w:rPr>
                <w:sz w:val="20"/>
                <w:szCs w:val="20"/>
              </w:rPr>
            </w:pPr>
            <w:r w:rsidRPr="00F9332F">
              <w:rPr>
                <w:sz w:val="20"/>
                <w:szCs w:val="20"/>
              </w:rPr>
              <w:t>-</w:t>
            </w:r>
          </w:p>
        </w:tc>
        <w:tc>
          <w:tcPr>
            <w:tcW w:w="992" w:type="dxa"/>
            <w:gridSpan w:val="2"/>
          </w:tcPr>
          <w:p w:rsidR="008B46AB" w:rsidRPr="00F9332F" w:rsidRDefault="008B46AB" w:rsidP="00C221B8">
            <w:pPr>
              <w:jc w:val="center"/>
              <w:rPr>
                <w:sz w:val="20"/>
                <w:szCs w:val="20"/>
              </w:rPr>
            </w:pPr>
            <w:r w:rsidRPr="00F9332F">
              <w:rPr>
                <w:sz w:val="20"/>
                <w:szCs w:val="20"/>
              </w:rPr>
              <w:t>-</w:t>
            </w:r>
          </w:p>
        </w:tc>
        <w:tc>
          <w:tcPr>
            <w:tcW w:w="993" w:type="dxa"/>
            <w:gridSpan w:val="3"/>
          </w:tcPr>
          <w:p w:rsidR="008B46AB" w:rsidRPr="00F9332F" w:rsidRDefault="008B46AB" w:rsidP="00C221B8">
            <w:pPr>
              <w:jc w:val="center"/>
              <w:rPr>
                <w:sz w:val="20"/>
                <w:szCs w:val="20"/>
              </w:rPr>
            </w:pPr>
            <w:r w:rsidRPr="00F9332F">
              <w:rPr>
                <w:sz w:val="20"/>
                <w:szCs w:val="20"/>
              </w:rPr>
              <w:t>-</w:t>
            </w:r>
          </w:p>
        </w:tc>
        <w:tc>
          <w:tcPr>
            <w:tcW w:w="992" w:type="dxa"/>
            <w:gridSpan w:val="2"/>
          </w:tcPr>
          <w:p w:rsidR="008B46AB" w:rsidRPr="00F9332F" w:rsidRDefault="008B46AB" w:rsidP="00C221B8">
            <w:pPr>
              <w:jc w:val="center"/>
              <w:rPr>
                <w:sz w:val="20"/>
                <w:szCs w:val="20"/>
              </w:rPr>
            </w:pPr>
            <w:r w:rsidRPr="00F9332F">
              <w:rPr>
                <w:sz w:val="20"/>
                <w:szCs w:val="20"/>
              </w:rPr>
              <w:t>-</w:t>
            </w:r>
          </w:p>
        </w:tc>
        <w:tc>
          <w:tcPr>
            <w:tcW w:w="1701" w:type="dxa"/>
            <w:gridSpan w:val="3"/>
          </w:tcPr>
          <w:p w:rsidR="008B46AB" w:rsidRPr="00F9332F" w:rsidRDefault="008B46AB" w:rsidP="00C221B8">
            <w:pPr>
              <w:ind w:left="-7"/>
              <w:jc w:val="both"/>
              <w:rPr>
                <w:sz w:val="20"/>
                <w:szCs w:val="20"/>
              </w:rPr>
            </w:pPr>
            <w:r w:rsidRPr="00F9332F">
              <w:rPr>
                <w:sz w:val="20"/>
                <w:szCs w:val="20"/>
              </w:rPr>
              <w:t>Увеличение доли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tc>
      </w:tr>
      <w:tr w:rsidR="008B46AB" w:rsidRPr="00F9332F" w:rsidTr="00C2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7" w:type="dxa"/>
          <w:trHeight w:val="256"/>
        </w:trPr>
        <w:tc>
          <w:tcPr>
            <w:tcW w:w="15802" w:type="dxa"/>
            <w:gridSpan w:val="26"/>
          </w:tcPr>
          <w:p w:rsidR="008B46AB" w:rsidRPr="00F9332F" w:rsidRDefault="008B46AB" w:rsidP="00C221B8">
            <w:pPr>
              <w:jc w:val="center"/>
              <w:rPr>
                <w:b/>
                <w:sz w:val="20"/>
                <w:szCs w:val="20"/>
              </w:rPr>
            </w:pPr>
            <w:r>
              <w:rPr>
                <w:b/>
                <w:sz w:val="20"/>
                <w:szCs w:val="20"/>
              </w:rPr>
              <w:t>Задача 10</w:t>
            </w:r>
            <w:r w:rsidRPr="00F9332F">
              <w:rPr>
                <w:b/>
                <w:sz w:val="20"/>
                <w:szCs w:val="20"/>
              </w:rPr>
              <w:t>. Содействие трудовой занятости лиц, отбывающих наказание и освободившихся из мест лишения свободы</w:t>
            </w:r>
          </w:p>
        </w:tc>
      </w:tr>
      <w:tr w:rsidR="008B46AB" w:rsidRPr="00F9332F" w:rsidTr="00C22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7" w:type="dxa"/>
        </w:trPr>
        <w:tc>
          <w:tcPr>
            <w:tcW w:w="949" w:type="dxa"/>
          </w:tcPr>
          <w:p w:rsidR="008B46AB" w:rsidRPr="00F9332F" w:rsidRDefault="008B46AB" w:rsidP="00C221B8">
            <w:pPr>
              <w:jc w:val="both"/>
              <w:rPr>
                <w:sz w:val="20"/>
                <w:szCs w:val="20"/>
              </w:rPr>
            </w:pPr>
            <w:r>
              <w:rPr>
                <w:sz w:val="20"/>
                <w:szCs w:val="20"/>
              </w:rPr>
              <w:t>5.10</w:t>
            </w:r>
            <w:r w:rsidRPr="00F9332F">
              <w:rPr>
                <w:sz w:val="20"/>
                <w:szCs w:val="20"/>
              </w:rPr>
              <w:t>.3.</w:t>
            </w:r>
          </w:p>
        </w:tc>
        <w:tc>
          <w:tcPr>
            <w:tcW w:w="3016" w:type="dxa"/>
            <w:gridSpan w:val="4"/>
          </w:tcPr>
          <w:p w:rsidR="008B46AB" w:rsidRPr="00F9332F" w:rsidRDefault="008B46AB" w:rsidP="00C221B8">
            <w:pPr>
              <w:pStyle w:val="ae"/>
              <w:autoSpaceDE w:val="0"/>
              <w:autoSpaceDN w:val="0"/>
              <w:jc w:val="both"/>
              <w:rPr>
                <w:sz w:val="20"/>
                <w:szCs w:val="20"/>
              </w:rPr>
            </w:pPr>
            <w:r w:rsidRPr="00F9332F">
              <w:rPr>
                <w:sz w:val="20"/>
                <w:szCs w:val="20"/>
              </w:rPr>
              <w:t>Оказание содействия в трудоустройстве осужденным к наказаниям, не связанным с лишением свободы</w:t>
            </w:r>
          </w:p>
        </w:tc>
        <w:tc>
          <w:tcPr>
            <w:tcW w:w="851" w:type="dxa"/>
            <w:gridSpan w:val="2"/>
          </w:tcPr>
          <w:p w:rsidR="008B46AB" w:rsidRPr="00F9332F" w:rsidRDefault="008B46AB" w:rsidP="00C221B8">
            <w:pPr>
              <w:autoSpaceDE w:val="0"/>
              <w:autoSpaceDN w:val="0"/>
              <w:jc w:val="both"/>
              <w:outlineLvl w:val="0"/>
              <w:rPr>
                <w:sz w:val="20"/>
                <w:szCs w:val="20"/>
              </w:rPr>
            </w:pPr>
            <w:r>
              <w:rPr>
                <w:sz w:val="20"/>
                <w:szCs w:val="20"/>
              </w:rPr>
              <w:t>2015-2017</w:t>
            </w:r>
            <w:r w:rsidRPr="00F9332F">
              <w:rPr>
                <w:sz w:val="20"/>
                <w:szCs w:val="20"/>
              </w:rPr>
              <w:t xml:space="preserve"> </w:t>
            </w:r>
          </w:p>
        </w:tc>
        <w:tc>
          <w:tcPr>
            <w:tcW w:w="2226" w:type="dxa"/>
            <w:gridSpan w:val="2"/>
          </w:tcPr>
          <w:p w:rsidR="008B46AB" w:rsidRPr="00F9332F" w:rsidRDefault="008B46AB" w:rsidP="00C221B8">
            <w:pPr>
              <w:autoSpaceDE w:val="0"/>
              <w:autoSpaceDN w:val="0"/>
              <w:jc w:val="both"/>
              <w:rPr>
                <w:sz w:val="20"/>
                <w:szCs w:val="20"/>
              </w:rPr>
            </w:pPr>
            <w:r w:rsidRPr="00F9332F">
              <w:rPr>
                <w:sz w:val="20"/>
                <w:szCs w:val="20"/>
              </w:rPr>
              <w:t xml:space="preserve">  ФКУ УИИ УФСИН России по Курской области (по согласованию), органы местного самоуправления</w:t>
            </w:r>
          </w:p>
        </w:tc>
        <w:tc>
          <w:tcPr>
            <w:tcW w:w="1516" w:type="dxa"/>
            <w:gridSpan w:val="2"/>
          </w:tcPr>
          <w:p w:rsidR="008B46AB" w:rsidRPr="00F9332F" w:rsidRDefault="008B46AB" w:rsidP="00C221B8">
            <w:pPr>
              <w:jc w:val="both"/>
              <w:rPr>
                <w:sz w:val="20"/>
                <w:szCs w:val="20"/>
              </w:rPr>
            </w:pPr>
            <w:r w:rsidRPr="00F9332F">
              <w:rPr>
                <w:sz w:val="20"/>
                <w:szCs w:val="20"/>
              </w:rPr>
              <w:t>-</w:t>
            </w:r>
          </w:p>
        </w:tc>
        <w:tc>
          <w:tcPr>
            <w:tcW w:w="1535" w:type="dxa"/>
            <w:gridSpan w:val="4"/>
          </w:tcPr>
          <w:p w:rsidR="008B46AB" w:rsidRPr="00F9332F" w:rsidRDefault="008B46AB" w:rsidP="00C221B8">
            <w:pPr>
              <w:jc w:val="both"/>
              <w:rPr>
                <w:sz w:val="20"/>
                <w:szCs w:val="20"/>
              </w:rPr>
            </w:pPr>
            <w:r w:rsidRPr="00F9332F">
              <w:rPr>
                <w:sz w:val="20"/>
                <w:szCs w:val="20"/>
              </w:rPr>
              <w:t>-</w:t>
            </w:r>
          </w:p>
        </w:tc>
        <w:tc>
          <w:tcPr>
            <w:tcW w:w="1031" w:type="dxa"/>
          </w:tcPr>
          <w:p w:rsidR="008B46AB" w:rsidRPr="00F9332F" w:rsidRDefault="008B46AB" w:rsidP="00C221B8">
            <w:pPr>
              <w:jc w:val="both"/>
              <w:rPr>
                <w:sz w:val="20"/>
                <w:szCs w:val="20"/>
              </w:rPr>
            </w:pPr>
            <w:r w:rsidRPr="00F9332F">
              <w:rPr>
                <w:sz w:val="20"/>
                <w:szCs w:val="20"/>
              </w:rPr>
              <w:t>-</w:t>
            </w:r>
          </w:p>
        </w:tc>
        <w:tc>
          <w:tcPr>
            <w:tcW w:w="1127" w:type="dxa"/>
            <w:gridSpan w:val="4"/>
          </w:tcPr>
          <w:p w:rsidR="008B46AB" w:rsidRPr="00F9332F" w:rsidRDefault="008B46AB" w:rsidP="00C221B8">
            <w:pPr>
              <w:jc w:val="both"/>
              <w:rPr>
                <w:sz w:val="20"/>
                <w:szCs w:val="20"/>
              </w:rPr>
            </w:pPr>
            <w:r w:rsidRPr="00F9332F">
              <w:rPr>
                <w:sz w:val="20"/>
                <w:szCs w:val="20"/>
              </w:rPr>
              <w:t>-</w:t>
            </w:r>
          </w:p>
        </w:tc>
        <w:tc>
          <w:tcPr>
            <w:tcW w:w="858" w:type="dxa"/>
          </w:tcPr>
          <w:p w:rsidR="008B46AB" w:rsidRPr="00F9332F" w:rsidRDefault="008B46AB" w:rsidP="00C221B8">
            <w:pPr>
              <w:jc w:val="both"/>
              <w:rPr>
                <w:sz w:val="20"/>
                <w:szCs w:val="20"/>
              </w:rPr>
            </w:pPr>
            <w:r w:rsidRPr="00F9332F">
              <w:rPr>
                <w:sz w:val="20"/>
                <w:szCs w:val="20"/>
              </w:rPr>
              <w:t>-</w:t>
            </w:r>
          </w:p>
        </w:tc>
        <w:tc>
          <w:tcPr>
            <w:tcW w:w="992" w:type="dxa"/>
            <w:gridSpan w:val="2"/>
          </w:tcPr>
          <w:p w:rsidR="008B46AB" w:rsidRPr="00F9332F" w:rsidRDefault="008B46AB" w:rsidP="00C221B8">
            <w:pPr>
              <w:jc w:val="both"/>
              <w:rPr>
                <w:sz w:val="20"/>
                <w:szCs w:val="20"/>
              </w:rPr>
            </w:pPr>
            <w:r w:rsidRPr="00F9332F">
              <w:rPr>
                <w:sz w:val="20"/>
                <w:szCs w:val="20"/>
              </w:rPr>
              <w:t>-</w:t>
            </w:r>
          </w:p>
        </w:tc>
        <w:tc>
          <w:tcPr>
            <w:tcW w:w="1701" w:type="dxa"/>
            <w:gridSpan w:val="3"/>
          </w:tcPr>
          <w:p w:rsidR="008B46AB" w:rsidRPr="00F9332F" w:rsidRDefault="008B46AB" w:rsidP="00C221B8">
            <w:pPr>
              <w:ind w:left="-108" w:right="-108"/>
              <w:jc w:val="center"/>
              <w:rPr>
                <w:sz w:val="20"/>
                <w:szCs w:val="20"/>
              </w:rPr>
            </w:pPr>
            <w:r w:rsidRPr="00F9332F">
              <w:rPr>
                <w:sz w:val="20"/>
                <w:szCs w:val="20"/>
              </w:rPr>
              <w:t>Обеспечение трудовой занятости граждан, осужденных к наказаниям, не связанным с лишением свободы</w:t>
            </w:r>
          </w:p>
        </w:tc>
      </w:tr>
      <w:tr w:rsidR="008B46AB" w:rsidRPr="00F9332F" w:rsidTr="00C221B8">
        <w:trPr>
          <w:gridAfter w:val="1"/>
          <w:wAfter w:w="27" w:type="dxa"/>
        </w:trPr>
        <w:tc>
          <w:tcPr>
            <w:tcW w:w="15802" w:type="dxa"/>
            <w:gridSpan w:val="26"/>
          </w:tcPr>
          <w:p w:rsidR="008B46AB" w:rsidRPr="00F9332F" w:rsidRDefault="008B46AB" w:rsidP="00C221B8">
            <w:pPr>
              <w:pStyle w:val="ConsPlusNonformat"/>
              <w:ind w:firstLine="33"/>
              <w:jc w:val="center"/>
              <w:rPr>
                <w:rFonts w:ascii="Times New Roman" w:hAnsi="Times New Roman" w:cs="Times New Roman"/>
                <w:b/>
              </w:rPr>
            </w:pPr>
            <w:r w:rsidRPr="00F9332F">
              <w:rPr>
                <w:rFonts w:ascii="Times New Roman" w:hAnsi="Times New Roman" w:cs="Times New Roman"/>
                <w:b/>
              </w:rPr>
              <w:t>Цель 6. Повышение доверия общества к правоохранительным органам</w:t>
            </w:r>
          </w:p>
        </w:tc>
      </w:tr>
      <w:tr w:rsidR="008B46AB" w:rsidRPr="00F9332F" w:rsidTr="00C221B8">
        <w:trPr>
          <w:gridAfter w:val="1"/>
          <w:wAfter w:w="27" w:type="dxa"/>
        </w:trPr>
        <w:tc>
          <w:tcPr>
            <w:tcW w:w="15802" w:type="dxa"/>
            <w:gridSpan w:val="26"/>
          </w:tcPr>
          <w:p w:rsidR="008B46AB" w:rsidRPr="00F9332F" w:rsidRDefault="008B46AB" w:rsidP="00C221B8">
            <w:pPr>
              <w:autoSpaceDE w:val="0"/>
              <w:autoSpaceDN w:val="0"/>
              <w:adjustRightInd w:val="0"/>
              <w:ind w:firstLine="33"/>
              <w:jc w:val="center"/>
              <w:rPr>
                <w:b/>
                <w:bCs/>
                <w:sz w:val="20"/>
                <w:szCs w:val="20"/>
              </w:rPr>
            </w:pPr>
            <w:r>
              <w:rPr>
                <w:b/>
                <w:sz w:val="20"/>
                <w:szCs w:val="20"/>
              </w:rPr>
              <w:lastRenderedPageBreak/>
              <w:t>Задача 11</w:t>
            </w:r>
            <w:r w:rsidRPr="00F9332F">
              <w:rPr>
                <w:b/>
                <w:sz w:val="20"/>
                <w:szCs w:val="20"/>
              </w:rPr>
              <w:t>.  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tc>
      </w:tr>
      <w:tr w:rsidR="008B46AB" w:rsidRPr="00F9332F" w:rsidTr="00C221B8">
        <w:tc>
          <w:tcPr>
            <w:tcW w:w="969" w:type="dxa"/>
            <w:gridSpan w:val="2"/>
          </w:tcPr>
          <w:p w:rsidR="008B46AB" w:rsidRPr="00F9332F" w:rsidRDefault="008B46AB" w:rsidP="00C221B8">
            <w:pPr>
              <w:widowControl w:val="0"/>
              <w:jc w:val="both"/>
              <w:rPr>
                <w:sz w:val="20"/>
                <w:szCs w:val="20"/>
              </w:rPr>
            </w:pPr>
            <w:r>
              <w:rPr>
                <w:sz w:val="20"/>
                <w:szCs w:val="20"/>
              </w:rPr>
              <w:t>6.11</w:t>
            </w:r>
            <w:r w:rsidRPr="00F9332F">
              <w:rPr>
                <w:sz w:val="20"/>
                <w:szCs w:val="20"/>
              </w:rPr>
              <w:t>.1.</w:t>
            </w:r>
          </w:p>
        </w:tc>
        <w:tc>
          <w:tcPr>
            <w:tcW w:w="2996" w:type="dxa"/>
            <w:gridSpan w:val="3"/>
          </w:tcPr>
          <w:p w:rsidR="008B46AB" w:rsidRPr="00F9332F" w:rsidRDefault="008B46AB" w:rsidP="00C221B8">
            <w:pPr>
              <w:widowControl w:val="0"/>
              <w:rPr>
                <w:sz w:val="20"/>
                <w:szCs w:val="20"/>
              </w:rPr>
            </w:pPr>
            <w:r w:rsidRPr="00F9332F">
              <w:rPr>
                <w:sz w:val="20"/>
                <w:szCs w:val="20"/>
              </w:rPr>
              <w:t xml:space="preserve">Информирование населения о состоянии и мерах по предупреждению беспризорности, безнадзорности, правонарушений несовершеннолетних, защите их прав на территории </w:t>
            </w:r>
            <w:r>
              <w:rPr>
                <w:sz w:val="20"/>
                <w:szCs w:val="20"/>
              </w:rPr>
              <w:t>Усланского</w:t>
            </w:r>
            <w:r w:rsidRPr="00F9332F">
              <w:rPr>
                <w:sz w:val="20"/>
                <w:szCs w:val="20"/>
              </w:rPr>
              <w:t xml:space="preserve"> сельсовета </w:t>
            </w:r>
            <w:proofErr w:type="spellStart"/>
            <w:r w:rsidRPr="00F9332F">
              <w:rPr>
                <w:sz w:val="20"/>
                <w:szCs w:val="20"/>
              </w:rPr>
              <w:t>Обоянского</w:t>
            </w:r>
            <w:proofErr w:type="spellEnd"/>
            <w:r w:rsidRPr="00F9332F">
              <w:rPr>
                <w:sz w:val="20"/>
                <w:szCs w:val="20"/>
              </w:rPr>
              <w:t xml:space="preserve"> района</w:t>
            </w:r>
          </w:p>
        </w:tc>
        <w:tc>
          <w:tcPr>
            <w:tcW w:w="851" w:type="dxa"/>
            <w:gridSpan w:val="2"/>
          </w:tcPr>
          <w:p w:rsidR="008B46AB" w:rsidRPr="00F9332F" w:rsidRDefault="008B46AB" w:rsidP="00C221B8">
            <w:pPr>
              <w:widowControl w:val="0"/>
              <w:jc w:val="both"/>
              <w:rPr>
                <w:sz w:val="20"/>
                <w:szCs w:val="20"/>
              </w:rPr>
            </w:pPr>
            <w:r>
              <w:rPr>
                <w:sz w:val="20"/>
                <w:szCs w:val="20"/>
              </w:rPr>
              <w:t>2015-2017</w:t>
            </w:r>
          </w:p>
        </w:tc>
        <w:tc>
          <w:tcPr>
            <w:tcW w:w="2476" w:type="dxa"/>
            <w:gridSpan w:val="3"/>
          </w:tcPr>
          <w:p w:rsidR="008B46AB" w:rsidRPr="00F9332F" w:rsidRDefault="008B46AB" w:rsidP="00C221B8">
            <w:pPr>
              <w:pStyle w:val="ae"/>
              <w:widowControl w:val="0"/>
              <w:ind w:right="-135" w:firstLine="33"/>
              <w:rPr>
                <w:sz w:val="20"/>
                <w:szCs w:val="20"/>
              </w:rPr>
            </w:pPr>
            <w:r w:rsidRPr="00F9332F">
              <w:rPr>
                <w:sz w:val="20"/>
                <w:szCs w:val="20"/>
              </w:rPr>
              <w:t xml:space="preserve">  ОМВД России по  </w:t>
            </w:r>
            <w:proofErr w:type="spellStart"/>
            <w:r w:rsidRPr="00F9332F">
              <w:rPr>
                <w:sz w:val="20"/>
                <w:szCs w:val="20"/>
              </w:rPr>
              <w:t>Обоянскому</w:t>
            </w:r>
            <w:proofErr w:type="spellEnd"/>
            <w:r w:rsidRPr="00F9332F">
              <w:rPr>
                <w:sz w:val="20"/>
                <w:szCs w:val="20"/>
              </w:rPr>
              <w:t xml:space="preserve">  району Курской области, (по согласованию) органы местного самоуправления </w:t>
            </w:r>
          </w:p>
        </w:tc>
        <w:tc>
          <w:tcPr>
            <w:tcW w:w="1420" w:type="dxa"/>
            <w:gridSpan w:val="3"/>
          </w:tcPr>
          <w:p w:rsidR="008B46AB" w:rsidRPr="00F9332F" w:rsidRDefault="008B46AB" w:rsidP="00C221B8">
            <w:pPr>
              <w:widowControl w:val="0"/>
              <w:jc w:val="both"/>
              <w:rPr>
                <w:sz w:val="20"/>
                <w:szCs w:val="20"/>
              </w:rPr>
            </w:pPr>
            <w:r w:rsidRPr="00F9332F">
              <w:rPr>
                <w:sz w:val="20"/>
                <w:szCs w:val="20"/>
              </w:rPr>
              <w:t>-</w:t>
            </w:r>
          </w:p>
        </w:tc>
        <w:tc>
          <w:tcPr>
            <w:tcW w:w="1278" w:type="dxa"/>
          </w:tcPr>
          <w:p w:rsidR="008B46AB" w:rsidRPr="00F9332F" w:rsidRDefault="008B46AB" w:rsidP="00C221B8">
            <w:pPr>
              <w:widowControl w:val="0"/>
              <w:jc w:val="both"/>
              <w:rPr>
                <w:sz w:val="20"/>
                <w:szCs w:val="20"/>
              </w:rPr>
            </w:pPr>
            <w:r w:rsidRPr="00F9332F">
              <w:rPr>
                <w:sz w:val="20"/>
                <w:szCs w:val="20"/>
              </w:rPr>
              <w:t>-</w:t>
            </w:r>
          </w:p>
        </w:tc>
        <w:tc>
          <w:tcPr>
            <w:tcW w:w="1156" w:type="dxa"/>
            <w:gridSpan w:val="3"/>
          </w:tcPr>
          <w:p w:rsidR="008B46AB" w:rsidRPr="00F9332F" w:rsidRDefault="008B46AB" w:rsidP="00C221B8">
            <w:pPr>
              <w:widowControl w:val="0"/>
              <w:jc w:val="both"/>
              <w:rPr>
                <w:sz w:val="20"/>
                <w:szCs w:val="20"/>
              </w:rPr>
            </w:pPr>
            <w:r w:rsidRPr="00F9332F">
              <w:rPr>
                <w:sz w:val="20"/>
                <w:szCs w:val="20"/>
              </w:rPr>
              <w:t>-</w:t>
            </w:r>
          </w:p>
        </w:tc>
        <w:tc>
          <w:tcPr>
            <w:tcW w:w="980" w:type="dxa"/>
            <w:gridSpan w:val="2"/>
          </w:tcPr>
          <w:p w:rsidR="008B46AB" w:rsidRPr="00F9332F" w:rsidRDefault="008B46AB" w:rsidP="00C221B8">
            <w:pPr>
              <w:widowControl w:val="0"/>
              <w:jc w:val="both"/>
              <w:rPr>
                <w:sz w:val="20"/>
                <w:szCs w:val="20"/>
              </w:rPr>
            </w:pPr>
            <w:r w:rsidRPr="00F9332F">
              <w:rPr>
                <w:sz w:val="20"/>
                <w:szCs w:val="20"/>
              </w:rPr>
              <w:t>-</w:t>
            </w:r>
          </w:p>
        </w:tc>
        <w:tc>
          <w:tcPr>
            <w:tcW w:w="992" w:type="dxa"/>
            <w:gridSpan w:val="3"/>
          </w:tcPr>
          <w:p w:rsidR="008B46AB" w:rsidRPr="00F9332F" w:rsidRDefault="008B46AB" w:rsidP="00C221B8">
            <w:pPr>
              <w:widowControl w:val="0"/>
              <w:jc w:val="both"/>
              <w:rPr>
                <w:sz w:val="20"/>
                <w:szCs w:val="20"/>
              </w:rPr>
            </w:pPr>
            <w:r w:rsidRPr="00F9332F">
              <w:rPr>
                <w:sz w:val="20"/>
                <w:szCs w:val="20"/>
              </w:rPr>
              <w:t>-</w:t>
            </w:r>
          </w:p>
        </w:tc>
        <w:tc>
          <w:tcPr>
            <w:tcW w:w="1010" w:type="dxa"/>
            <w:gridSpan w:val="3"/>
          </w:tcPr>
          <w:p w:rsidR="008B46AB" w:rsidRPr="00F9332F" w:rsidRDefault="008B46AB" w:rsidP="00C221B8">
            <w:pPr>
              <w:widowControl w:val="0"/>
              <w:jc w:val="both"/>
              <w:rPr>
                <w:sz w:val="20"/>
                <w:szCs w:val="20"/>
              </w:rPr>
            </w:pPr>
            <w:r w:rsidRPr="00F9332F">
              <w:rPr>
                <w:sz w:val="20"/>
                <w:szCs w:val="20"/>
              </w:rPr>
              <w:t>-</w:t>
            </w:r>
          </w:p>
        </w:tc>
        <w:tc>
          <w:tcPr>
            <w:tcW w:w="1701" w:type="dxa"/>
            <w:gridSpan w:val="2"/>
          </w:tcPr>
          <w:p w:rsidR="008B46AB" w:rsidRPr="00F9332F" w:rsidRDefault="008B46AB" w:rsidP="00C221B8">
            <w:pPr>
              <w:widowControl w:val="0"/>
              <w:rPr>
                <w:sz w:val="20"/>
                <w:szCs w:val="20"/>
              </w:rPr>
            </w:pPr>
            <w:r w:rsidRPr="00F9332F">
              <w:rPr>
                <w:sz w:val="20"/>
                <w:szCs w:val="20"/>
              </w:rPr>
              <w:t>Повышение доверия общества к органам власти, правоохранительным органам</w:t>
            </w:r>
          </w:p>
        </w:tc>
      </w:tr>
    </w:tbl>
    <w:p w:rsidR="008B46AB" w:rsidRDefault="008B46AB" w:rsidP="008B46AB">
      <w:pPr>
        <w:pStyle w:val="ConsPlusNormal"/>
        <w:ind w:firstLine="0"/>
        <w:rPr>
          <w:rFonts w:ascii="Times New Roman" w:hAnsi="Times New Roman" w:cs="Times New Roman"/>
        </w:rPr>
      </w:pPr>
    </w:p>
    <w:p w:rsidR="008B46AB" w:rsidRDefault="008B46AB" w:rsidP="008B46AB">
      <w:pPr>
        <w:pStyle w:val="ConsPlusNormal"/>
        <w:ind w:firstLine="0"/>
        <w:rPr>
          <w:rFonts w:ascii="Times New Roman" w:hAnsi="Times New Roman" w:cs="Times New Roman"/>
        </w:rPr>
      </w:pPr>
    </w:p>
    <w:p w:rsidR="008B46AB" w:rsidRDefault="008B46AB" w:rsidP="008B46AB">
      <w:pPr>
        <w:pStyle w:val="ConsPlusNormal"/>
        <w:ind w:firstLine="0"/>
        <w:rPr>
          <w:rFonts w:ascii="Times New Roman" w:hAnsi="Times New Roman" w:cs="Times New Roman"/>
        </w:rPr>
      </w:pPr>
    </w:p>
    <w:p w:rsidR="008B46AB" w:rsidRDefault="008B46AB" w:rsidP="008B46AB">
      <w:pPr>
        <w:pStyle w:val="ConsPlusNormal"/>
        <w:ind w:firstLine="0"/>
        <w:rPr>
          <w:rFonts w:ascii="Times New Roman" w:hAnsi="Times New Roman" w:cs="Times New Roman"/>
        </w:rPr>
      </w:pPr>
    </w:p>
    <w:p w:rsidR="008B46AB" w:rsidRPr="00960C97" w:rsidRDefault="008B46AB" w:rsidP="008B46AB">
      <w:pPr>
        <w:pStyle w:val="ConsPlusNormal"/>
        <w:ind w:firstLine="0"/>
        <w:jc w:val="center"/>
        <w:rPr>
          <w:rFonts w:ascii="Times New Roman" w:hAnsi="Times New Roman" w:cs="Times New Roman"/>
        </w:rPr>
      </w:pPr>
      <w:r w:rsidRPr="001066CE">
        <w:rPr>
          <w:rFonts w:ascii="Times New Roman" w:hAnsi="Times New Roman" w:cs="Times New Roman"/>
        </w:rPr>
        <w:t>РЕСУРСНОЕ ОБЕСПЕЧЕНИЕ</w:t>
      </w:r>
      <w:r>
        <w:rPr>
          <w:rFonts w:ascii="Times New Roman" w:hAnsi="Times New Roman" w:cs="Times New Roman"/>
        </w:rPr>
        <w:t xml:space="preserve"> </w:t>
      </w:r>
      <w:r w:rsidRPr="001066CE">
        <w:rPr>
          <w:rFonts w:ascii="Times New Roman" w:hAnsi="Times New Roman" w:cs="Times New Roman"/>
        </w:rPr>
        <w:t xml:space="preserve"> </w:t>
      </w:r>
      <w:r>
        <w:rPr>
          <w:rFonts w:ascii="Times New Roman" w:hAnsi="Times New Roman" w:cs="Times New Roman"/>
        </w:rPr>
        <w:t xml:space="preserve"> ПРОГРАММЫ</w:t>
      </w:r>
    </w:p>
    <w:p w:rsidR="008B46AB" w:rsidRPr="001066CE" w:rsidRDefault="008B46AB" w:rsidP="008B46AB">
      <w:pPr>
        <w:pStyle w:val="ConsPlusNormal"/>
        <w:ind w:firstLine="0"/>
        <w:jc w:val="center"/>
        <w:rPr>
          <w:rFonts w:ascii="Times New Roman" w:hAnsi="Times New Roman" w:cs="Times New Roman"/>
        </w:rPr>
      </w:pPr>
    </w:p>
    <w:p w:rsidR="008B46AB" w:rsidRPr="001066CE" w:rsidRDefault="008B46AB" w:rsidP="008B46AB">
      <w:pPr>
        <w:pStyle w:val="ConsPlusNormal"/>
        <w:ind w:firstLine="540"/>
        <w:jc w:val="both"/>
        <w:rPr>
          <w:rFonts w:ascii="Times New Roman" w:hAnsi="Times New Roman" w:cs="Times New Roman"/>
        </w:rPr>
      </w:pPr>
    </w:p>
    <w:tbl>
      <w:tblPr>
        <w:tblW w:w="9990" w:type="dxa"/>
        <w:tblInd w:w="70" w:type="dxa"/>
        <w:tblLayout w:type="fixed"/>
        <w:tblCellMar>
          <w:left w:w="70" w:type="dxa"/>
          <w:right w:w="70" w:type="dxa"/>
        </w:tblCellMar>
        <w:tblLook w:val="0000"/>
      </w:tblPr>
      <w:tblGrid>
        <w:gridCol w:w="4455"/>
        <w:gridCol w:w="1485"/>
        <w:gridCol w:w="810"/>
        <w:gridCol w:w="810"/>
        <w:gridCol w:w="810"/>
        <w:gridCol w:w="810"/>
        <w:gridCol w:w="810"/>
      </w:tblGrid>
      <w:tr w:rsidR="008B46AB" w:rsidRPr="001066CE" w:rsidTr="00C221B8">
        <w:trPr>
          <w:cantSplit/>
          <w:trHeight w:val="240"/>
        </w:trPr>
        <w:tc>
          <w:tcPr>
            <w:tcW w:w="4455" w:type="dxa"/>
            <w:vMerge w:val="restart"/>
            <w:tcBorders>
              <w:top w:val="single" w:sz="6" w:space="0" w:color="auto"/>
              <w:left w:val="single" w:sz="6" w:space="0" w:color="auto"/>
              <w:bottom w:val="nil"/>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Источники финансирования,    </w:t>
            </w:r>
            <w:r w:rsidRPr="001066CE">
              <w:rPr>
                <w:rFonts w:ascii="Times New Roman" w:hAnsi="Times New Roman" w:cs="Times New Roman"/>
              </w:rPr>
              <w:br/>
              <w:t xml:space="preserve">направление расходов      </w:t>
            </w:r>
          </w:p>
        </w:tc>
        <w:tc>
          <w:tcPr>
            <w:tcW w:w="1485" w:type="dxa"/>
            <w:vMerge w:val="restart"/>
            <w:tcBorders>
              <w:top w:val="single" w:sz="6" w:space="0" w:color="auto"/>
              <w:left w:val="single" w:sz="6" w:space="0" w:color="auto"/>
              <w:bottom w:val="nil"/>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Всего за </w:t>
            </w:r>
            <w:r w:rsidRPr="001066CE">
              <w:rPr>
                <w:rFonts w:ascii="Times New Roman" w:hAnsi="Times New Roman" w:cs="Times New Roman"/>
              </w:rPr>
              <w:br/>
              <w:t xml:space="preserve">период  </w:t>
            </w:r>
            <w:r w:rsidRPr="001066CE">
              <w:rPr>
                <w:rFonts w:ascii="Times New Roman" w:hAnsi="Times New Roman" w:cs="Times New Roman"/>
              </w:rPr>
              <w:br/>
              <w:t>реализации</w:t>
            </w:r>
            <w:r w:rsidRPr="001066CE">
              <w:rPr>
                <w:rFonts w:ascii="Times New Roman" w:hAnsi="Times New Roman" w:cs="Times New Roman"/>
              </w:rPr>
              <w:br/>
              <w:t xml:space="preserve">Программы </w:t>
            </w:r>
          </w:p>
        </w:tc>
        <w:tc>
          <w:tcPr>
            <w:tcW w:w="4050" w:type="dxa"/>
            <w:gridSpan w:val="5"/>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в том числе по годам     </w:t>
            </w:r>
          </w:p>
        </w:tc>
      </w:tr>
      <w:tr w:rsidR="008B46AB" w:rsidRPr="001066CE" w:rsidTr="00C221B8">
        <w:trPr>
          <w:cantSplit/>
          <w:trHeight w:val="360"/>
        </w:trPr>
        <w:tc>
          <w:tcPr>
            <w:tcW w:w="4455" w:type="dxa"/>
            <w:vMerge/>
            <w:tcBorders>
              <w:top w:val="nil"/>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Pr>
                <w:rFonts w:ascii="Times New Roman" w:hAnsi="Times New Roman" w:cs="Times New Roman"/>
              </w:rPr>
              <w:t>2015</w:t>
            </w:r>
            <w:r w:rsidRPr="001066CE">
              <w:rPr>
                <w:rFonts w:ascii="Times New Roman" w:hAnsi="Times New Roman" w:cs="Times New Roman"/>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Pr>
                <w:rFonts w:ascii="Times New Roman" w:hAnsi="Times New Roman" w:cs="Times New Roman"/>
              </w:rPr>
              <w:t>2016</w:t>
            </w:r>
            <w:r w:rsidRPr="001066CE">
              <w:rPr>
                <w:rFonts w:ascii="Times New Roman" w:hAnsi="Times New Roman" w:cs="Times New Roman"/>
              </w:rPr>
              <w:t xml:space="preserve"> </w:t>
            </w:r>
            <w:r w:rsidRPr="001066CE">
              <w:rPr>
                <w:rFonts w:ascii="Times New Roman" w:hAnsi="Times New Roman" w:cs="Times New Roman"/>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Pr>
                <w:rFonts w:ascii="Times New Roman" w:hAnsi="Times New Roman" w:cs="Times New Roman"/>
              </w:rPr>
              <w:t>2017</w:t>
            </w:r>
            <w:r w:rsidRPr="001066CE">
              <w:rPr>
                <w:rFonts w:ascii="Times New Roman" w:hAnsi="Times New Roman" w:cs="Times New Roman"/>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Pr>
                <w:rFonts w:ascii="Times New Roman" w:hAnsi="Times New Roman" w:cs="Times New Roman"/>
              </w:rPr>
              <w:t xml:space="preserve"> </w:t>
            </w:r>
            <w:r w:rsidRPr="001066CE">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Pr>
                <w:rFonts w:ascii="Times New Roman" w:hAnsi="Times New Roman" w:cs="Times New Roman"/>
              </w:rPr>
              <w:t xml:space="preserve"> </w:t>
            </w:r>
            <w:r w:rsidRPr="001066CE">
              <w:rPr>
                <w:rFonts w:ascii="Times New Roman" w:hAnsi="Times New Roman" w:cs="Times New Roman"/>
              </w:rPr>
              <w:t xml:space="preserve"> </w:t>
            </w:r>
          </w:p>
        </w:tc>
      </w:tr>
      <w:tr w:rsidR="008B46AB" w:rsidRPr="001066CE" w:rsidTr="00C221B8">
        <w:trPr>
          <w:cantSplit/>
          <w:trHeight w:val="240"/>
        </w:trPr>
        <w:tc>
          <w:tcPr>
            <w:tcW w:w="4455"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 </w:t>
            </w:r>
          </w:p>
        </w:tc>
      </w:tr>
      <w:tr w:rsidR="008B46AB" w:rsidRPr="001066CE" w:rsidTr="00C221B8">
        <w:trPr>
          <w:cantSplit/>
          <w:trHeight w:val="240"/>
        </w:trPr>
        <w:tc>
          <w:tcPr>
            <w:tcW w:w="4455"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p>
        </w:tc>
      </w:tr>
      <w:tr w:rsidR="008B46AB" w:rsidRPr="001066CE" w:rsidTr="00C221B8">
        <w:trPr>
          <w:cantSplit/>
          <w:trHeight w:val="240"/>
        </w:trPr>
        <w:tc>
          <w:tcPr>
            <w:tcW w:w="4455"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Местный  бюджет                </w:t>
            </w:r>
          </w:p>
        </w:tc>
        <w:tc>
          <w:tcPr>
            <w:tcW w:w="1485" w:type="dxa"/>
            <w:tcBorders>
              <w:top w:val="single" w:sz="6" w:space="0" w:color="auto"/>
              <w:left w:val="single" w:sz="6" w:space="0" w:color="auto"/>
              <w:bottom w:val="single" w:sz="6" w:space="0" w:color="auto"/>
              <w:right w:val="single" w:sz="6" w:space="0" w:color="auto"/>
            </w:tcBorders>
          </w:tcPr>
          <w:p w:rsidR="008B46AB" w:rsidRPr="00960C97" w:rsidRDefault="008B46AB" w:rsidP="00C221B8">
            <w:pPr>
              <w:pStyle w:val="ConsPlusNormal"/>
              <w:ind w:firstLine="0"/>
              <w:rPr>
                <w:rFonts w:ascii="Times New Roman" w:hAnsi="Times New Roman" w:cs="Times New Roman"/>
              </w:rPr>
            </w:pPr>
            <w:r>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960C97" w:rsidRDefault="008B46AB" w:rsidP="00C221B8">
            <w:pPr>
              <w:pStyle w:val="ConsPlusNormal"/>
              <w:ind w:firstLine="0"/>
              <w:rPr>
                <w:rFonts w:ascii="Times New Roman" w:hAnsi="Times New Roman" w:cs="Times New Roman"/>
              </w:rPr>
            </w:pPr>
            <w:r>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0C2364" w:rsidRDefault="008B46AB" w:rsidP="00C221B8">
            <w:pPr>
              <w:pStyle w:val="ConsPlusNormal"/>
              <w:ind w:firstLine="0"/>
              <w:rPr>
                <w:rFonts w:ascii="Times New Roman" w:hAnsi="Times New Roman" w:cs="Times New Roman"/>
                <w:lang w:val="en-US"/>
              </w:rPr>
            </w:pPr>
            <w:r>
              <w:rPr>
                <w:rFonts w:ascii="Times New Roman" w:hAnsi="Times New Roman" w:cs="Times New Roman"/>
              </w:rPr>
              <w:t xml:space="preserve"> </w:t>
            </w:r>
            <w:r w:rsidRPr="001066CE">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0C2364" w:rsidRDefault="008B46AB" w:rsidP="00C221B8">
            <w:pPr>
              <w:pStyle w:val="ConsPlusNormal"/>
              <w:ind w:firstLine="0"/>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 </w:t>
            </w:r>
          </w:p>
        </w:tc>
      </w:tr>
      <w:tr w:rsidR="008B46AB" w:rsidRPr="001066CE" w:rsidTr="00C221B8">
        <w:trPr>
          <w:cantSplit/>
          <w:trHeight w:val="240"/>
        </w:trPr>
        <w:tc>
          <w:tcPr>
            <w:tcW w:w="4455"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sidRPr="001066CE">
              <w:rPr>
                <w:rFonts w:ascii="Times New Roman" w:hAnsi="Times New Roman" w:cs="Times New Roman"/>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8B46AB" w:rsidRPr="00960C97" w:rsidRDefault="008B46AB" w:rsidP="00C221B8">
            <w:pPr>
              <w:pStyle w:val="ConsPlusNormal"/>
              <w:ind w:firstLine="0"/>
              <w:rPr>
                <w:rFonts w:ascii="Times New Roman" w:hAnsi="Times New Roman" w:cs="Times New Roman"/>
              </w:rPr>
            </w:pPr>
            <w:r>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960C97" w:rsidRDefault="008B46AB" w:rsidP="00C221B8">
            <w:pPr>
              <w:pStyle w:val="ConsPlusNormal"/>
              <w:ind w:firstLine="0"/>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0C2364" w:rsidRDefault="008B46AB" w:rsidP="00C221B8">
            <w:pPr>
              <w:pStyle w:val="ConsPlusNormal"/>
              <w:ind w:firstLine="0"/>
              <w:rPr>
                <w:rFonts w:ascii="Times New Roman" w:hAnsi="Times New Roman" w:cs="Times New Roman"/>
              </w:rPr>
            </w:pPr>
            <w:r>
              <w:rPr>
                <w:rFonts w:ascii="Times New Roman" w:hAnsi="Times New Roman" w:cs="Times New Roman"/>
              </w:rPr>
              <w:t xml:space="preserve"> </w:t>
            </w:r>
            <w:r w:rsidRPr="000C2364">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0C2364" w:rsidRDefault="008B46AB" w:rsidP="00C221B8">
            <w:pPr>
              <w:pStyle w:val="ConsPlusNormal"/>
              <w:ind w:firstLine="0"/>
              <w:rPr>
                <w:rFonts w:ascii="Times New Roman" w:hAnsi="Times New Roman" w:cs="Times New Roman"/>
              </w:rPr>
            </w:pPr>
            <w:r w:rsidRPr="000C2364">
              <w:rPr>
                <w:rFonts w:ascii="Times New Roman" w:hAnsi="Times New Roman" w:cs="Times New Roman"/>
              </w:rPr>
              <w:t xml:space="preserve"> </w:t>
            </w:r>
            <w:r>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Pr>
                <w:rFonts w:ascii="Times New Roman" w:hAnsi="Times New Roman" w:cs="Times New Roman"/>
              </w:rPr>
              <w:t xml:space="preserve"> </w:t>
            </w:r>
          </w:p>
        </w:tc>
        <w:tc>
          <w:tcPr>
            <w:tcW w:w="810" w:type="dxa"/>
            <w:tcBorders>
              <w:top w:val="single" w:sz="6" w:space="0" w:color="auto"/>
              <w:left w:val="single" w:sz="6" w:space="0" w:color="auto"/>
              <w:bottom w:val="single" w:sz="6" w:space="0" w:color="auto"/>
              <w:right w:val="single" w:sz="6" w:space="0" w:color="auto"/>
            </w:tcBorders>
          </w:tcPr>
          <w:p w:rsidR="008B46AB" w:rsidRPr="001066CE" w:rsidRDefault="008B46AB" w:rsidP="00C221B8">
            <w:pPr>
              <w:pStyle w:val="ConsPlusNormal"/>
              <w:ind w:firstLine="0"/>
              <w:rPr>
                <w:rFonts w:ascii="Times New Roman" w:hAnsi="Times New Roman" w:cs="Times New Roman"/>
              </w:rPr>
            </w:pPr>
            <w:r>
              <w:rPr>
                <w:rFonts w:ascii="Times New Roman" w:hAnsi="Times New Roman" w:cs="Times New Roman"/>
              </w:rPr>
              <w:t xml:space="preserve"> </w:t>
            </w:r>
          </w:p>
        </w:tc>
      </w:tr>
    </w:tbl>
    <w:p w:rsidR="008B46AB" w:rsidRPr="00F9332F" w:rsidRDefault="008B46AB" w:rsidP="008B46AB">
      <w:pPr>
        <w:jc w:val="both"/>
        <w:rPr>
          <w:b/>
          <w:sz w:val="20"/>
          <w:szCs w:val="20"/>
        </w:rPr>
        <w:sectPr w:rsidR="008B46AB" w:rsidRPr="00F9332F" w:rsidSect="007F3203">
          <w:headerReference w:type="default" r:id="rId5"/>
          <w:pgSz w:w="16838" w:h="11906" w:orient="landscape"/>
          <w:pgMar w:top="1134" w:right="1134" w:bottom="1134" w:left="1134" w:header="709" w:footer="709" w:gutter="0"/>
          <w:cols w:space="708"/>
          <w:titlePg/>
          <w:docGrid w:linePitch="381"/>
        </w:sectPr>
      </w:pPr>
    </w:p>
    <w:p w:rsidR="008B46AB" w:rsidRPr="00960C97" w:rsidRDefault="008B46AB" w:rsidP="008B46AB">
      <w:pPr>
        <w:pStyle w:val="ConsPlusNormal"/>
        <w:ind w:firstLine="0"/>
        <w:jc w:val="both"/>
        <w:rPr>
          <w:rFonts w:ascii="Times New Roman" w:hAnsi="Times New Roman" w:cs="Times New Roman"/>
          <w:sz w:val="24"/>
          <w:szCs w:val="24"/>
        </w:rPr>
        <w:sectPr w:rsidR="008B46AB" w:rsidRPr="00960C97">
          <w:pgSz w:w="16838" w:h="11906" w:orient="landscape" w:code="9"/>
          <w:pgMar w:top="850" w:right="1134" w:bottom="1701" w:left="1134" w:header="720" w:footer="720" w:gutter="0"/>
          <w:cols w:space="720"/>
        </w:sectPr>
      </w:pPr>
    </w:p>
    <w:p w:rsidR="008B46AB" w:rsidRPr="00960C97" w:rsidRDefault="008B46AB" w:rsidP="008B46AB">
      <w:pPr>
        <w:jc w:val="both"/>
        <w:rPr>
          <w:b/>
          <w:sz w:val="20"/>
          <w:szCs w:val="20"/>
        </w:rPr>
      </w:pPr>
    </w:p>
    <w:p w:rsidR="008B46AB" w:rsidRPr="00756C6E" w:rsidRDefault="008B46AB" w:rsidP="008B46AB">
      <w:pPr>
        <w:jc w:val="both"/>
        <w:rPr>
          <w:b/>
          <w:sz w:val="24"/>
          <w:szCs w:val="24"/>
        </w:rPr>
      </w:pPr>
    </w:p>
    <w:p w:rsidR="008B46AB" w:rsidRPr="00756C6E" w:rsidRDefault="008B46AB" w:rsidP="008B46AB">
      <w:pPr>
        <w:spacing w:after="0"/>
        <w:ind w:firstLine="3119"/>
        <w:jc w:val="center"/>
        <w:rPr>
          <w:sz w:val="24"/>
          <w:szCs w:val="24"/>
        </w:rPr>
      </w:pPr>
      <w:r w:rsidRPr="00756C6E">
        <w:rPr>
          <w:sz w:val="24"/>
          <w:szCs w:val="24"/>
        </w:rPr>
        <w:t xml:space="preserve">ПРИЛОЖЕНИЕ  </w:t>
      </w:r>
    </w:p>
    <w:p w:rsidR="008B46AB" w:rsidRPr="00756C6E" w:rsidRDefault="008B46AB" w:rsidP="008B46AB">
      <w:pPr>
        <w:spacing w:after="0"/>
        <w:ind w:firstLine="3119"/>
        <w:jc w:val="center"/>
        <w:rPr>
          <w:sz w:val="24"/>
          <w:szCs w:val="24"/>
        </w:rPr>
      </w:pPr>
      <w:r w:rsidRPr="00756C6E">
        <w:rPr>
          <w:sz w:val="24"/>
          <w:szCs w:val="24"/>
        </w:rPr>
        <w:t xml:space="preserve"> </w:t>
      </w:r>
    </w:p>
    <w:p w:rsidR="008B46AB" w:rsidRPr="00756C6E" w:rsidRDefault="008B46AB" w:rsidP="008B46AB">
      <w:pPr>
        <w:autoSpaceDE w:val="0"/>
        <w:autoSpaceDN w:val="0"/>
        <w:adjustRightInd w:val="0"/>
        <w:spacing w:after="0"/>
        <w:ind w:firstLine="540"/>
        <w:jc w:val="both"/>
        <w:rPr>
          <w:b/>
          <w:bCs/>
          <w:sz w:val="24"/>
          <w:szCs w:val="24"/>
        </w:rPr>
      </w:pPr>
    </w:p>
    <w:p w:rsidR="008B46AB" w:rsidRPr="00756C6E" w:rsidRDefault="008B46AB" w:rsidP="008B46AB">
      <w:pPr>
        <w:autoSpaceDE w:val="0"/>
        <w:autoSpaceDN w:val="0"/>
        <w:adjustRightInd w:val="0"/>
        <w:spacing w:after="0"/>
        <w:ind w:firstLine="540"/>
        <w:jc w:val="both"/>
        <w:rPr>
          <w:b/>
          <w:bCs/>
          <w:sz w:val="24"/>
          <w:szCs w:val="24"/>
        </w:rPr>
      </w:pPr>
    </w:p>
    <w:p w:rsidR="008B46AB" w:rsidRPr="00756C6E" w:rsidRDefault="008B46AB" w:rsidP="008B46AB">
      <w:pPr>
        <w:autoSpaceDE w:val="0"/>
        <w:autoSpaceDN w:val="0"/>
        <w:adjustRightInd w:val="0"/>
        <w:spacing w:after="0"/>
        <w:jc w:val="center"/>
        <w:rPr>
          <w:b/>
          <w:bCs/>
          <w:sz w:val="24"/>
          <w:szCs w:val="24"/>
        </w:rPr>
      </w:pPr>
      <w:r w:rsidRPr="00756C6E">
        <w:rPr>
          <w:b/>
          <w:bCs/>
          <w:sz w:val="24"/>
          <w:szCs w:val="24"/>
        </w:rPr>
        <w:t>М Е Т О Д И К А</w:t>
      </w:r>
    </w:p>
    <w:p w:rsidR="008B46AB" w:rsidRPr="00756C6E" w:rsidRDefault="008B46AB" w:rsidP="008B46AB">
      <w:pPr>
        <w:autoSpaceDE w:val="0"/>
        <w:autoSpaceDN w:val="0"/>
        <w:adjustRightInd w:val="0"/>
        <w:spacing w:after="0"/>
        <w:jc w:val="center"/>
        <w:rPr>
          <w:b/>
          <w:bCs/>
          <w:sz w:val="24"/>
          <w:szCs w:val="24"/>
        </w:rPr>
      </w:pPr>
      <w:r w:rsidRPr="00756C6E">
        <w:rPr>
          <w:b/>
          <w:bCs/>
          <w:sz w:val="24"/>
          <w:szCs w:val="24"/>
        </w:rPr>
        <w:t xml:space="preserve">оценки эффективности   целевой программы </w:t>
      </w:r>
    </w:p>
    <w:p w:rsidR="008B46AB" w:rsidRPr="00756C6E" w:rsidRDefault="008B46AB" w:rsidP="008B46AB">
      <w:pPr>
        <w:autoSpaceDE w:val="0"/>
        <w:autoSpaceDN w:val="0"/>
        <w:adjustRightInd w:val="0"/>
        <w:spacing w:after="0"/>
        <w:jc w:val="center"/>
        <w:rPr>
          <w:sz w:val="24"/>
          <w:szCs w:val="24"/>
        </w:rPr>
      </w:pPr>
      <w:r w:rsidRPr="00756C6E">
        <w:rPr>
          <w:sz w:val="24"/>
          <w:szCs w:val="24"/>
        </w:rPr>
        <w:t xml:space="preserve"> (по итогам ее исполнения за отчетный период &lt;*&gt;)</w:t>
      </w:r>
    </w:p>
    <w:p w:rsidR="008B46AB" w:rsidRPr="00756C6E" w:rsidRDefault="008B46AB" w:rsidP="008B46AB">
      <w:pPr>
        <w:autoSpaceDE w:val="0"/>
        <w:autoSpaceDN w:val="0"/>
        <w:adjustRightInd w:val="0"/>
        <w:spacing w:after="0"/>
        <w:ind w:firstLine="540"/>
        <w:jc w:val="both"/>
        <w:outlineLvl w:val="0"/>
        <w:rPr>
          <w:sz w:val="24"/>
          <w:szCs w:val="24"/>
        </w:rPr>
      </w:pPr>
    </w:p>
    <w:p w:rsidR="008B46AB" w:rsidRPr="00756C6E" w:rsidRDefault="008B46AB" w:rsidP="008B46AB">
      <w:pPr>
        <w:autoSpaceDE w:val="0"/>
        <w:autoSpaceDN w:val="0"/>
        <w:adjustRightInd w:val="0"/>
        <w:spacing w:after="0"/>
        <w:ind w:firstLine="720"/>
        <w:jc w:val="both"/>
        <w:rPr>
          <w:sz w:val="24"/>
          <w:szCs w:val="24"/>
        </w:rPr>
      </w:pPr>
      <w:r w:rsidRPr="00756C6E">
        <w:rPr>
          <w:sz w:val="24"/>
          <w:szCs w:val="24"/>
        </w:rPr>
        <w:t xml:space="preserve">1. Оценка эффективности реализации Программы (далее - оценка) осуществляется государственным заказчиком-координатором   целевой программы «Комплексная межведомственная программа по профилактике преступлений и иных  правонарушений  на территории Усланского сельсовета </w:t>
      </w:r>
      <w:proofErr w:type="spellStart"/>
      <w:r w:rsidRPr="00756C6E">
        <w:rPr>
          <w:sz w:val="24"/>
          <w:szCs w:val="24"/>
        </w:rPr>
        <w:t>Обоянского</w:t>
      </w:r>
      <w:proofErr w:type="spellEnd"/>
      <w:r w:rsidRPr="00756C6E">
        <w:rPr>
          <w:sz w:val="24"/>
          <w:szCs w:val="24"/>
        </w:rPr>
        <w:t xml:space="preserve"> района  на 2014 – 2016 годы» по итогам ее исполнения за отчетный период.</w:t>
      </w:r>
    </w:p>
    <w:p w:rsidR="008B46AB" w:rsidRPr="00756C6E" w:rsidRDefault="008B46AB" w:rsidP="008B46AB">
      <w:pPr>
        <w:spacing w:after="0"/>
        <w:ind w:firstLine="720"/>
        <w:jc w:val="both"/>
        <w:rPr>
          <w:sz w:val="24"/>
          <w:szCs w:val="24"/>
        </w:rPr>
      </w:pPr>
      <w:r w:rsidRPr="00756C6E">
        <w:rPr>
          <w:sz w:val="24"/>
          <w:szCs w:val="24"/>
        </w:rPr>
        <w:t xml:space="preserve">2. </w:t>
      </w:r>
      <w:proofErr w:type="gramStart"/>
      <w:r w:rsidRPr="00756C6E">
        <w:rPr>
          <w:sz w:val="24"/>
          <w:szCs w:val="24"/>
        </w:rPr>
        <w:t xml:space="preserve">Источником информации для оценки эффективности реализации Программы являются комитет социального обеспечения Курской области, УФСИН России по Курской области, УМВД России по Курской области, комитет </w:t>
      </w:r>
      <w:r w:rsidRPr="00756C6E">
        <w:rPr>
          <w:bCs/>
          <w:sz w:val="24"/>
          <w:szCs w:val="24"/>
        </w:rPr>
        <w:t xml:space="preserve">строительства и архитектуры Курской области, </w:t>
      </w:r>
      <w:r w:rsidRPr="00756C6E">
        <w:rPr>
          <w:sz w:val="24"/>
          <w:szCs w:val="24"/>
        </w:rPr>
        <w:t>комитет по труду и занятости населения Курской области, комиссия по делам несовершеннолетних и защите их прав при Правительстве Курской области, комитет здравоохранения Курской области, комитет образования и науки Курской области и</w:t>
      </w:r>
      <w:proofErr w:type="gramEnd"/>
      <w:r w:rsidRPr="00756C6E">
        <w:rPr>
          <w:sz w:val="24"/>
          <w:szCs w:val="24"/>
        </w:rPr>
        <w:t xml:space="preserve"> другие исполнители программных мероприятий, указанные в графе «Исполнители мероприятий» первыми. </w:t>
      </w:r>
    </w:p>
    <w:p w:rsidR="008B46AB" w:rsidRPr="00756C6E" w:rsidRDefault="008B46AB" w:rsidP="008B46AB">
      <w:pPr>
        <w:autoSpaceDE w:val="0"/>
        <w:autoSpaceDN w:val="0"/>
        <w:adjustRightInd w:val="0"/>
        <w:spacing w:after="0"/>
        <w:ind w:firstLine="720"/>
        <w:jc w:val="both"/>
        <w:rPr>
          <w:sz w:val="24"/>
          <w:szCs w:val="24"/>
        </w:rPr>
      </w:pPr>
      <w:r w:rsidRPr="00756C6E">
        <w:rPr>
          <w:sz w:val="24"/>
          <w:szCs w:val="24"/>
        </w:rPr>
        <w:t>3. Оценка осуществляется по следующим критериям:</w:t>
      </w:r>
    </w:p>
    <w:p w:rsidR="008B46AB" w:rsidRPr="00756C6E" w:rsidRDefault="008B46AB" w:rsidP="008B46AB">
      <w:pPr>
        <w:autoSpaceDE w:val="0"/>
        <w:autoSpaceDN w:val="0"/>
        <w:adjustRightInd w:val="0"/>
        <w:spacing w:after="0"/>
        <w:ind w:firstLine="720"/>
        <w:jc w:val="both"/>
        <w:rPr>
          <w:sz w:val="24"/>
          <w:szCs w:val="24"/>
        </w:rPr>
      </w:pPr>
      <w:r w:rsidRPr="00756C6E">
        <w:rPr>
          <w:sz w:val="24"/>
          <w:szCs w:val="24"/>
        </w:rPr>
        <w:t>3.1. Степень достижения за отчетный период запланированных значений целевых индикаторов и показателей.</w:t>
      </w:r>
    </w:p>
    <w:p w:rsidR="008B46AB" w:rsidRPr="00756C6E" w:rsidRDefault="008B46AB" w:rsidP="008B46AB">
      <w:pPr>
        <w:autoSpaceDE w:val="0"/>
        <w:autoSpaceDN w:val="0"/>
        <w:adjustRightInd w:val="0"/>
        <w:spacing w:after="0"/>
        <w:ind w:firstLine="720"/>
        <w:jc w:val="both"/>
        <w:rPr>
          <w:sz w:val="24"/>
          <w:szCs w:val="24"/>
        </w:rPr>
      </w:pPr>
      <w:r w:rsidRPr="00756C6E">
        <w:rPr>
          <w:sz w:val="24"/>
          <w:szCs w:val="24"/>
        </w:rPr>
        <w:t>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w:t>
      </w:r>
    </w:p>
    <w:p w:rsidR="008B46AB" w:rsidRPr="00756C6E" w:rsidRDefault="008B46AB" w:rsidP="008B46AB">
      <w:pPr>
        <w:autoSpaceDE w:val="0"/>
        <w:autoSpaceDN w:val="0"/>
        <w:adjustRightInd w:val="0"/>
        <w:spacing w:after="0"/>
        <w:ind w:firstLine="540"/>
        <w:jc w:val="both"/>
        <w:rPr>
          <w:sz w:val="24"/>
          <w:szCs w:val="24"/>
        </w:rPr>
      </w:pPr>
    </w:p>
    <w:p w:rsidR="008B46AB" w:rsidRPr="00756C6E" w:rsidRDefault="008B46AB" w:rsidP="008B46AB">
      <w:pPr>
        <w:autoSpaceDE w:val="0"/>
        <w:autoSpaceDN w:val="0"/>
        <w:adjustRightInd w:val="0"/>
        <w:spacing w:after="0"/>
        <w:rPr>
          <w:sz w:val="24"/>
          <w:szCs w:val="24"/>
        </w:rPr>
      </w:pPr>
      <w:r w:rsidRPr="00756C6E">
        <w:rPr>
          <w:sz w:val="24"/>
          <w:szCs w:val="24"/>
        </w:rPr>
        <w:t xml:space="preserve">                                     Ф </w:t>
      </w:r>
      <w:proofErr w:type="spellStart"/>
      <w:r w:rsidRPr="00756C6E">
        <w:rPr>
          <w:sz w:val="24"/>
          <w:szCs w:val="24"/>
        </w:rPr>
        <w:t>x</w:t>
      </w:r>
      <w:proofErr w:type="spellEnd"/>
      <w:r w:rsidRPr="00756C6E">
        <w:rPr>
          <w:sz w:val="24"/>
          <w:szCs w:val="24"/>
        </w:rPr>
        <w:t xml:space="preserve"> 100%</w:t>
      </w:r>
    </w:p>
    <w:p w:rsidR="008B46AB" w:rsidRPr="00756C6E" w:rsidRDefault="008B46AB" w:rsidP="008B46AB">
      <w:pPr>
        <w:autoSpaceDE w:val="0"/>
        <w:autoSpaceDN w:val="0"/>
        <w:adjustRightInd w:val="0"/>
        <w:spacing w:after="0"/>
        <w:rPr>
          <w:sz w:val="24"/>
          <w:szCs w:val="24"/>
        </w:rPr>
      </w:pPr>
      <w:r w:rsidRPr="00756C6E">
        <w:rPr>
          <w:sz w:val="24"/>
          <w:szCs w:val="24"/>
        </w:rPr>
        <w:t xml:space="preserve">                              И = ---------------,</w:t>
      </w:r>
    </w:p>
    <w:p w:rsidR="008B46AB" w:rsidRPr="00756C6E" w:rsidRDefault="008B46AB" w:rsidP="008B46AB">
      <w:pPr>
        <w:autoSpaceDE w:val="0"/>
        <w:autoSpaceDN w:val="0"/>
        <w:adjustRightInd w:val="0"/>
        <w:spacing w:after="0"/>
        <w:rPr>
          <w:sz w:val="24"/>
          <w:szCs w:val="24"/>
        </w:rPr>
      </w:pPr>
      <w:r w:rsidRPr="00756C6E">
        <w:rPr>
          <w:sz w:val="24"/>
          <w:szCs w:val="24"/>
        </w:rPr>
        <w:t xml:space="preserve">                                             </w:t>
      </w:r>
      <w:proofErr w:type="gramStart"/>
      <w:r w:rsidRPr="00756C6E">
        <w:rPr>
          <w:sz w:val="24"/>
          <w:szCs w:val="24"/>
        </w:rPr>
        <w:t>П</w:t>
      </w:r>
      <w:proofErr w:type="gramEnd"/>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где:</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И - оценка достижения запланированных результатов;</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Ф - фактически достигнутые значения целевых индикаторов;</w:t>
      </w:r>
    </w:p>
    <w:p w:rsidR="008B46AB" w:rsidRPr="00756C6E" w:rsidRDefault="008B46AB" w:rsidP="008B46AB">
      <w:pPr>
        <w:autoSpaceDE w:val="0"/>
        <w:autoSpaceDN w:val="0"/>
        <w:adjustRightInd w:val="0"/>
        <w:spacing w:after="0"/>
        <w:ind w:firstLine="540"/>
        <w:jc w:val="both"/>
        <w:rPr>
          <w:sz w:val="24"/>
          <w:szCs w:val="24"/>
        </w:rPr>
      </w:pPr>
      <w:proofErr w:type="gramStart"/>
      <w:r w:rsidRPr="00756C6E">
        <w:rPr>
          <w:sz w:val="24"/>
          <w:szCs w:val="24"/>
        </w:rPr>
        <w:t>П</w:t>
      </w:r>
      <w:proofErr w:type="gramEnd"/>
      <w:r w:rsidRPr="00756C6E">
        <w:rPr>
          <w:sz w:val="24"/>
          <w:szCs w:val="24"/>
        </w:rPr>
        <w:t xml:space="preserve"> - плановые значения.</w:t>
      </w:r>
    </w:p>
    <w:p w:rsidR="008B46AB" w:rsidRPr="00756C6E" w:rsidRDefault="008B46AB" w:rsidP="008B46AB">
      <w:pPr>
        <w:autoSpaceDE w:val="0"/>
        <w:autoSpaceDN w:val="0"/>
        <w:adjustRightInd w:val="0"/>
        <w:spacing w:after="0"/>
        <w:ind w:firstLine="720"/>
        <w:jc w:val="both"/>
        <w:rPr>
          <w:sz w:val="24"/>
          <w:szCs w:val="24"/>
        </w:rPr>
      </w:pPr>
      <w:r w:rsidRPr="00756C6E">
        <w:rPr>
          <w:sz w:val="24"/>
          <w:szCs w:val="24"/>
        </w:rPr>
        <w:t>Фактически значения целевых индикаторов за отчетный определяются путем мониторинга, включающего в себя сбор и анализ информации о выполнении показателей.</w:t>
      </w:r>
    </w:p>
    <w:p w:rsidR="008B46AB" w:rsidRPr="00756C6E" w:rsidRDefault="008B46AB" w:rsidP="008B46AB">
      <w:pPr>
        <w:autoSpaceDE w:val="0"/>
        <w:autoSpaceDN w:val="0"/>
        <w:adjustRightInd w:val="0"/>
        <w:spacing w:after="0"/>
        <w:ind w:firstLine="720"/>
        <w:jc w:val="both"/>
        <w:rPr>
          <w:sz w:val="24"/>
          <w:szCs w:val="24"/>
        </w:rPr>
      </w:pPr>
      <w:r w:rsidRPr="00756C6E">
        <w:rPr>
          <w:sz w:val="24"/>
          <w:szCs w:val="24"/>
        </w:rPr>
        <w:lastRenderedPageBreak/>
        <w:t>3.2. Уровень финансирования за отчетный период мероприятий Программы от запланированных объемов.</w:t>
      </w:r>
    </w:p>
    <w:p w:rsidR="008B46AB" w:rsidRPr="00756C6E" w:rsidRDefault="008B46AB" w:rsidP="008B46AB">
      <w:pPr>
        <w:autoSpaceDE w:val="0"/>
        <w:autoSpaceDN w:val="0"/>
        <w:adjustRightInd w:val="0"/>
        <w:spacing w:after="0"/>
        <w:ind w:firstLine="720"/>
        <w:jc w:val="both"/>
        <w:rPr>
          <w:sz w:val="24"/>
          <w:szCs w:val="24"/>
        </w:rPr>
      </w:pPr>
      <w:r w:rsidRPr="00756C6E">
        <w:rPr>
          <w:sz w:val="24"/>
          <w:szCs w:val="24"/>
        </w:rPr>
        <w:t>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 предусмотренными Программой на соответствующий период, по следующей формуле:</w:t>
      </w:r>
    </w:p>
    <w:p w:rsidR="008B46AB" w:rsidRPr="00756C6E" w:rsidRDefault="008B46AB" w:rsidP="008B46AB">
      <w:pPr>
        <w:autoSpaceDE w:val="0"/>
        <w:autoSpaceDN w:val="0"/>
        <w:adjustRightInd w:val="0"/>
        <w:spacing w:after="0"/>
        <w:rPr>
          <w:sz w:val="24"/>
          <w:szCs w:val="24"/>
        </w:rPr>
      </w:pPr>
      <w:r w:rsidRPr="00756C6E">
        <w:rPr>
          <w:sz w:val="24"/>
          <w:szCs w:val="24"/>
        </w:rPr>
        <w:t xml:space="preserve">                                    </w:t>
      </w:r>
      <w:proofErr w:type="spellStart"/>
      <w:r w:rsidRPr="00756C6E">
        <w:rPr>
          <w:sz w:val="24"/>
          <w:szCs w:val="24"/>
        </w:rPr>
        <w:t>Фф</w:t>
      </w:r>
      <w:proofErr w:type="spellEnd"/>
      <w:r w:rsidRPr="00756C6E">
        <w:rPr>
          <w:sz w:val="24"/>
          <w:szCs w:val="24"/>
        </w:rPr>
        <w:t xml:space="preserve"> </w:t>
      </w:r>
      <w:proofErr w:type="spellStart"/>
      <w:r w:rsidRPr="00756C6E">
        <w:rPr>
          <w:sz w:val="24"/>
          <w:szCs w:val="24"/>
        </w:rPr>
        <w:t>x</w:t>
      </w:r>
      <w:proofErr w:type="spellEnd"/>
      <w:r w:rsidRPr="00756C6E">
        <w:rPr>
          <w:sz w:val="24"/>
          <w:szCs w:val="24"/>
        </w:rPr>
        <w:t xml:space="preserve"> 100%</w:t>
      </w:r>
    </w:p>
    <w:p w:rsidR="008B46AB" w:rsidRPr="00756C6E" w:rsidRDefault="008B46AB" w:rsidP="008B46AB">
      <w:pPr>
        <w:autoSpaceDE w:val="0"/>
        <w:autoSpaceDN w:val="0"/>
        <w:adjustRightInd w:val="0"/>
        <w:spacing w:after="0"/>
        <w:rPr>
          <w:sz w:val="24"/>
          <w:szCs w:val="24"/>
        </w:rPr>
      </w:pPr>
      <w:r w:rsidRPr="00756C6E">
        <w:rPr>
          <w:sz w:val="24"/>
          <w:szCs w:val="24"/>
        </w:rPr>
        <w:t xml:space="preserve">                           Фи = ----------------,</w:t>
      </w:r>
    </w:p>
    <w:p w:rsidR="008B46AB" w:rsidRPr="00756C6E" w:rsidRDefault="008B46AB" w:rsidP="008B46AB">
      <w:pPr>
        <w:autoSpaceDE w:val="0"/>
        <w:autoSpaceDN w:val="0"/>
        <w:adjustRightInd w:val="0"/>
        <w:spacing w:after="0"/>
        <w:rPr>
          <w:sz w:val="24"/>
          <w:szCs w:val="24"/>
        </w:rPr>
      </w:pPr>
      <w:r w:rsidRPr="00756C6E">
        <w:rPr>
          <w:sz w:val="24"/>
          <w:szCs w:val="24"/>
        </w:rPr>
        <w:t xml:space="preserve">                                           </w:t>
      </w:r>
      <w:proofErr w:type="spellStart"/>
      <w:r w:rsidRPr="00756C6E">
        <w:rPr>
          <w:sz w:val="24"/>
          <w:szCs w:val="24"/>
        </w:rPr>
        <w:t>Фп</w:t>
      </w:r>
      <w:proofErr w:type="spellEnd"/>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где:</w:t>
      </w:r>
    </w:p>
    <w:p w:rsidR="008B46AB" w:rsidRPr="00756C6E" w:rsidRDefault="008B46AB" w:rsidP="008B46AB">
      <w:pPr>
        <w:autoSpaceDE w:val="0"/>
        <w:autoSpaceDN w:val="0"/>
        <w:adjustRightInd w:val="0"/>
        <w:spacing w:after="0"/>
        <w:ind w:firstLine="540"/>
        <w:jc w:val="both"/>
        <w:rPr>
          <w:sz w:val="24"/>
          <w:szCs w:val="24"/>
        </w:rPr>
      </w:pP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Фи - оценка уровня финансирования мероприятий,</w:t>
      </w:r>
    </w:p>
    <w:p w:rsidR="008B46AB" w:rsidRPr="00756C6E" w:rsidRDefault="008B46AB" w:rsidP="008B46AB">
      <w:pPr>
        <w:autoSpaceDE w:val="0"/>
        <w:autoSpaceDN w:val="0"/>
        <w:adjustRightInd w:val="0"/>
        <w:spacing w:after="0"/>
        <w:ind w:firstLine="540"/>
        <w:jc w:val="both"/>
        <w:rPr>
          <w:sz w:val="24"/>
          <w:szCs w:val="24"/>
        </w:rPr>
      </w:pPr>
      <w:proofErr w:type="spellStart"/>
      <w:r w:rsidRPr="00756C6E">
        <w:rPr>
          <w:sz w:val="24"/>
          <w:szCs w:val="24"/>
        </w:rPr>
        <w:t>Фф</w:t>
      </w:r>
      <w:proofErr w:type="spellEnd"/>
      <w:r w:rsidRPr="00756C6E">
        <w:rPr>
          <w:sz w:val="24"/>
          <w:szCs w:val="24"/>
        </w:rPr>
        <w:t xml:space="preserve"> - фактический уровень финансирования мероприятий,</w:t>
      </w:r>
    </w:p>
    <w:p w:rsidR="008B46AB" w:rsidRPr="00756C6E" w:rsidRDefault="008B46AB" w:rsidP="008B46AB">
      <w:pPr>
        <w:autoSpaceDE w:val="0"/>
        <w:autoSpaceDN w:val="0"/>
        <w:adjustRightInd w:val="0"/>
        <w:spacing w:after="0"/>
        <w:ind w:firstLine="540"/>
        <w:jc w:val="both"/>
        <w:rPr>
          <w:sz w:val="24"/>
          <w:szCs w:val="24"/>
        </w:rPr>
      </w:pPr>
      <w:proofErr w:type="spellStart"/>
      <w:r w:rsidRPr="00756C6E">
        <w:rPr>
          <w:sz w:val="24"/>
          <w:szCs w:val="24"/>
        </w:rPr>
        <w:t>Фп</w:t>
      </w:r>
      <w:proofErr w:type="spellEnd"/>
      <w:r w:rsidRPr="00756C6E">
        <w:rPr>
          <w:sz w:val="24"/>
          <w:szCs w:val="24"/>
        </w:rPr>
        <w:t xml:space="preserve"> - объем финансирования мероприятия, предусматриваемый Программой.</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3.3. Степень выполнения мероприятий Программы.</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w:t>
      </w:r>
    </w:p>
    <w:p w:rsidR="008B46AB" w:rsidRPr="00756C6E" w:rsidRDefault="008B46AB" w:rsidP="008B46AB">
      <w:pPr>
        <w:autoSpaceDE w:val="0"/>
        <w:autoSpaceDN w:val="0"/>
        <w:adjustRightInd w:val="0"/>
        <w:spacing w:after="0"/>
        <w:rPr>
          <w:sz w:val="24"/>
          <w:szCs w:val="24"/>
        </w:rPr>
      </w:pPr>
      <w:r w:rsidRPr="00756C6E">
        <w:rPr>
          <w:sz w:val="24"/>
          <w:szCs w:val="24"/>
        </w:rPr>
        <w:t xml:space="preserve">                                   </w:t>
      </w:r>
      <w:proofErr w:type="spellStart"/>
      <w:r w:rsidRPr="00756C6E">
        <w:rPr>
          <w:sz w:val="24"/>
          <w:szCs w:val="24"/>
        </w:rPr>
        <w:t>Мф</w:t>
      </w:r>
      <w:proofErr w:type="spellEnd"/>
      <w:r w:rsidRPr="00756C6E">
        <w:rPr>
          <w:sz w:val="24"/>
          <w:szCs w:val="24"/>
        </w:rPr>
        <w:t xml:space="preserve"> </w:t>
      </w:r>
      <w:proofErr w:type="spellStart"/>
      <w:r w:rsidRPr="00756C6E">
        <w:rPr>
          <w:sz w:val="24"/>
          <w:szCs w:val="24"/>
        </w:rPr>
        <w:t>x</w:t>
      </w:r>
      <w:proofErr w:type="spellEnd"/>
      <w:r w:rsidRPr="00756C6E">
        <w:rPr>
          <w:sz w:val="24"/>
          <w:szCs w:val="24"/>
        </w:rPr>
        <w:t xml:space="preserve"> 100%</w:t>
      </w:r>
    </w:p>
    <w:p w:rsidR="008B46AB" w:rsidRPr="00756C6E" w:rsidRDefault="008B46AB" w:rsidP="008B46AB">
      <w:pPr>
        <w:autoSpaceDE w:val="0"/>
        <w:autoSpaceDN w:val="0"/>
        <w:adjustRightInd w:val="0"/>
        <w:spacing w:after="0"/>
        <w:rPr>
          <w:sz w:val="24"/>
          <w:szCs w:val="24"/>
        </w:rPr>
      </w:pPr>
      <w:r w:rsidRPr="00756C6E">
        <w:rPr>
          <w:sz w:val="24"/>
          <w:szCs w:val="24"/>
        </w:rPr>
        <w:t xml:space="preserve">                          Ми = ----------------,</w:t>
      </w:r>
    </w:p>
    <w:p w:rsidR="008B46AB" w:rsidRPr="00756C6E" w:rsidRDefault="008B46AB" w:rsidP="008B46AB">
      <w:pPr>
        <w:autoSpaceDE w:val="0"/>
        <w:autoSpaceDN w:val="0"/>
        <w:adjustRightInd w:val="0"/>
        <w:spacing w:after="0"/>
        <w:rPr>
          <w:sz w:val="24"/>
          <w:szCs w:val="24"/>
        </w:rPr>
      </w:pPr>
      <w:r w:rsidRPr="00756C6E">
        <w:rPr>
          <w:sz w:val="24"/>
          <w:szCs w:val="24"/>
        </w:rPr>
        <w:t xml:space="preserve">                                        Мп</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где:</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Ми - степень выполнения мероприятий Программы;</w:t>
      </w:r>
    </w:p>
    <w:p w:rsidR="008B46AB" w:rsidRPr="00756C6E" w:rsidRDefault="008B46AB" w:rsidP="008B46AB">
      <w:pPr>
        <w:autoSpaceDE w:val="0"/>
        <w:autoSpaceDN w:val="0"/>
        <w:adjustRightInd w:val="0"/>
        <w:spacing w:after="0"/>
        <w:ind w:firstLine="540"/>
        <w:jc w:val="both"/>
        <w:rPr>
          <w:sz w:val="24"/>
          <w:szCs w:val="24"/>
        </w:rPr>
      </w:pPr>
      <w:proofErr w:type="spellStart"/>
      <w:r w:rsidRPr="00756C6E">
        <w:rPr>
          <w:sz w:val="24"/>
          <w:szCs w:val="24"/>
        </w:rPr>
        <w:t>Мф</w:t>
      </w:r>
      <w:proofErr w:type="spellEnd"/>
      <w:r w:rsidRPr="00756C6E">
        <w:rPr>
          <w:sz w:val="24"/>
          <w:szCs w:val="24"/>
        </w:rPr>
        <w:t xml:space="preserve"> - количество мероприятий Программы, фактически реализованных за отчетный период;</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Мп - количество мероприятий Программы, запланированных на отчетный период.</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4. На основе проведенной оценки эффективности реализации Программы могут быть сделаны следующие выводы:</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эффективность реализации Программы снизилась;</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эффективность реализации Программы находится на прежнем уровне;</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эффективность реализации Программы повысилась.</w:t>
      </w:r>
    </w:p>
    <w:p w:rsidR="008B46AB" w:rsidRPr="00756C6E" w:rsidRDefault="008B46AB" w:rsidP="008B46AB">
      <w:pPr>
        <w:autoSpaceDE w:val="0"/>
        <w:autoSpaceDN w:val="0"/>
        <w:adjustRightInd w:val="0"/>
        <w:spacing w:after="0"/>
        <w:ind w:firstLine="540"/>
        <w:jc w:val="both"/>
        <w:rPr>
          <w:sz w:val="24"/>
          <w:szCs w:val="24"/>
        </w:rPr>
      </w:pP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w:t>
      </w:r>
    </w:p>
    <w:p w:rsidR="008B46AB" w:rsidRPr="00756C6E" w:rsidRDefault="008B46AB" w:rsidP="008B46AB">
      <w:pPr>
        <w:autoSpaceDE w:val="0"/>
        <w:autoSpaceDN w:val="0"/>
        <w:adjustRightInd w:val="0"/>
        <w:spacing w:after="0"/>
        <w:ind w:firstLine="540"/>
        <w:jc w:val="both"/>
        <w:rPr>
          <w:sz w:val="24"/>
          <w:szCs w:val="24"/>
        </w:rPr>
      </w:pPr>
      <w:r w:rsidRPr="00756C6E">
        <w:rPr>
          <w:sz w:val="24"/>
          <w:szCs w:val="24"/>
        </w:rPr>
        <w:t>&lt;1&gt; Отчетный финансовый год и в целом за период реализации Программы</w:t>
      </w:r>
    </w:p>
    <w:p w:rsidR="008B46AB" w:rsidRDefault="008B46AB" w:rsidP="008B46AB">
      <w:pPr>
        <w:autoSpaceDE w:val="0"/>
        <w:autoSpaceDN w:val="0"/>
        <w:adjustRightInd w:val="0"/>
        <w:ind w:firstLine="540"/>
        <w:jc w:val="both"/>
        <w:rPr>
          <w:sz w:val="24"/>
          <w:szCs w:val="24"/>
        </w:rPr>
      </w:pPr>
    </w:p>
    <w:p w:rsidR="008B46AB" w:rsidRDefault="008B46AB" w:rsidP="008B46AB">
      <w:pPr>
        <w:autoSpaceDE w:val="0"/>
        <w:autoSpaceDN w:val="0"/>
        <w:adjustRightInd w:val="0"/>
        <w:ind w:firstLine="540"/>
        <w:jc w:val="both"/>
        <w:rPr>
          <w:sz w:val="24"/>
          <w:szCs w:val="24"/>
        </w:rPr>
      </w:pPr>
    </w:p>
    <w:p w:rsidR="00762FF6" w:rsidRDefault="00762FF6"/>
    <w:sectPr w:rsidR="00762FF6" w:rsidSect="00137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BB" w:rsidRDefault="008B46A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Times New Roman" w:hint="default"/>
        <w:b/>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70"/>
        </w:tabs>
        <w:ind w:left="107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900"/>
        </w:tabs>
        <w:ind w:left="90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nsid w:val="00000006"/>
    <w:multiLevelType w:val="multilevel"/>
    <w:tmpl w:val="00000006"/>
    <w:name w:val="WW8Num6"/>
    <w:lvl w:ilvl="0">
      <w:start w:val="1"/>
      <w:numFmt w:val="bullet"/>
      <w:lvlText w:val="-"/>
      <w:lvlJc w:val="left"/>
      <w:pPr>
        <w:tabs>
          <w:tab w:val="num" w:pos="0"/>
        </w:tabs>
        <w:ind w:left="1649" w:hanging="94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6">
    <w:nsid w:val="00000007"/>
    <w:multiLevelType w:val="multilevel"/>
    <w:tmpl w:val="00000007"/>
    <w:name w:val="WW8Num7"/>
    <w:lvl w:ilvl="0">
      <w:start w:val="2"/>
      <w:numFmt w:val="decimal"/>
      <w:lvlText w:val="%1."/>
      <w:lvlJc w:val="left"/>
      <w:pPr>
        <w:tabs>
          <w:tab w:val="num" w:pos="0"/>
        </w:tabs>
        <w:ind w:left="645" w:hanging="645"/>
      </w:pPr>
      <w:rPr>
        <w:rFonts w:eastAsia="Calibri"/>
      </w:rPr>
    </w:lvl>
    <w:lvl w:ilvl="1">
      <w:start w:val="7"/>
      <w:numFmt w:val="decimal"/>
      <w:lvlText w:val="%1.%2."/>
      <w:lvlJc w:val="left"/>
      <w:pPr>
        <w:tabs>
          <w:tab w:val="num" w:pos="0"/>
        </w:tabs>
        <w:ind w:left="1074" w:hanging="720"/>
      </w:pPr>
      <w:rPr>
        <w:rFonts w:eastAsia="Calibri"/>
      </w:rPr>
    </w:lvl>
    <w:lvl w:ilvl="2">
      <w:start w:val="1"/>
      <w:numFmt w:val="decimal"/>
      <w:lvlText w:val="%1.%2.%3."/>
      <w:lvlJc w:val="left"/>
      <w:pPr>
        <w:tabs>
          <w:tab w:val="num" w:pos="0"/>
        </w:tabs>
        <w:ind w:left="1428" w:hanging="720"/>
      </w:pPr>
      <w:rPr>
        <w:rFonts w:eastAsia="Calibri"/>
      </w:rPr>
    </w:lvl>
    <w:lvl w:ilvl="3">
      <w:start w:val="1"/>
      <w:numFmt w:val="decimal"/>
      <w:lvlText w:val="%1.%2.%3.%4."/>
      <w:lvlJc w:val="left"/>
      <w:pPr>
        <w:tabs>
          <w:tab w:val="num" w:pos="0"/>
        </w:tabs>
        <w:ind w:left="2142" w:hanging="1080"/>
      </w:pPr>
      <w:rPr>
        <w:rFonts w:eastAsia="Calibri"/>
      </w:rPr>
    </w:lvl>
    <w:lvl w:ilvl="4">
      <w:start w:val="1"/>
      <w:numFmt w:val="decimal"/>
      <w:lvlText w:val="%1.%2.%3.%4.%5."/>
      <w:lvlJc w:val="left"/>
      <w:pPr>
        <w:tabs>
          <w:tab w:val="num" w:pos="0"/>
        </w:tabs>
        <w:ind w:left="2496" w:hanging="1080"/>
      </w:pPr>
      <w:rPr>
        <w:rFonts w:eastAsia="Calibri"/>
      </w:rPr>
    </w:lvl>
    <w:lvl w:ilvl="5">
      <w:start w:val="1"/>
      <w:numFmt w:val="decimal"/>
      <w:lvlText w:val="%1.%2.%3.%4.%5.%6."/>
      <w:lvlJc w:val="left"/>
      <w:pPr>
        <w:tabs>
          <w:tab w:val="num" w:pos="0"/>
        </w:tabs>
        <w:ind w:left="3210" w:hanging="1440"/>
      </w:pPr>
      <w:rPr>
        <w:rFonts w:eastAsia="Calibri"/>
      </w:rPr>
    </w:lvl>
    <w:lvl w:ilvl="6">
      <w:start w:val="1"/>
      <w:numFmt w:val="decimal"/>
      <w:lvlText w:val="%1.%2.%3.%4.%5.%6.%7."/>
      <w:lvlJc w:val="left"/>
      <w:pPr>
        <w:tabs>
          <w:tab w:val="num" w:pos="0"/>
        </w:tabs>
        <w:ind w:left="3924" w:hanging="1800"/>
      </w:pPr>
      <w:rPr>
        <w:rFonts w:eastAsia="Calibri"/>
      </w:rPr>
    </w:lvl>
    <w:lvl w:ilvl="7">
      <w:start w:val="1"/>
      <w:numFmt w:val="decimal"/>
      <w:lvlText w:val="%1.%2.%3.%4.%5.%6.%7.%8."/>
      <w:lvlJc w:val="left"/>
      <w:pPr>
        <w:tabs>
          <w:tab w:val="num" w:pos="0"/>
        </w:tabs>
        <w:ind w:left="4278" w:hanging="1800"/>
      </w:pPr>
      <w:rPr>
        <w:rFonts w:eastAsia="Calibri"/>
      </w:rPr>
    </w:lvl>
    <w:lvl w:ilvl="8">
      <w:start w:val="1"/>
      <w:numFmt w:val="decimal"/>
      <w:lvlText w:val="%1.%2.%3.%4.%5.%6.%7.%8.%9."/>
      <w:lvlJc w:val="left"/>
      <w:pPr>
        <w:tabs>
          <w:tab w:val="num" w:pos="0"/>
        </w:tabs>
        <w:ind w:left="4992" w:hanging="2160"/>
      </w:pPr>
      <w:rPr>
        <w:rFonts w:eastAsia="Calibri"/>
      </w:rPr>
    </w:lvl>
  </w:abstractNum>
  <w:abstractNum w:abstractNumId="7">
    <w:nsid w:val="060C1E50"/>
    <w:multiLevelType w:val="hybridMultilevel"/>
    <w:tmpl w:val="2476429E"/>
    <w:lvl w:ilvl="0" w:tplc="6C348C2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5229D1"/>
    <w:multiLevelType w:val="hybridMultilevel"/>
    <w:tmpl w:val="2284980A"/>
    <w:lvl w:ilvl="0" w:tplc="7FB49D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11151322"/>
    <w:multiLevelType w:val="hybridMultilevel"/>
    <w:tmpl w:val="DA14F0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8C630E"/>
    <w:multiLevelType w:val="multilevel"/>
    <w:tmpl w:val="B0486768"/>
    <w:styleLink w:val="WWNum12"/>
    <w:lvl w:ilvl="0">
      <w:start w:val="1"/>
      <w:numFmt w:val="decimal"/>
      <w:lvlText w:val="%1."/>
      <w:lvlJc w:val="left"/>
    </w:lvl>
    <w:lvl w:ilvl="1">
      <w:start w:val="1"/>
      <w:numFmt w:val="decimal"/>
      <w:lvlText w:val="%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0A92173"/>
    <w:multiLevelType w:val="hybridMultilevel"/>
    <w:tmpl w:val="CEE83A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863A8F"/>
    <w:multiLevelType w:val="hybridMultilevel"/>
    <w:tmpl w:val="2C5AF262"/>
    <w:lvl w:ilvl="0" w:tplc="627A59AC">
      <w:start w:val="1"/>
      <w:numFmt w:val="decimal"/>
      <w:lvlText w:val="%1."/>
      <w:lvlJc w:val="left"/>
      <w:pPr>
        <w:tabs>
          <w:tab w:val="num" w:pos="720"/>
        </w:tabs>
        <w:ind w:left="720" w:hanging="360"/>
      </w:pPr>
      <w:rPr>
        <w:rFonts w:hint="default"/>
      </w:rPr>
    </w:lvl>
    <w:lvl w:ilvl="1" w:tplc="A79A3B3C">
      <w:numFmt w:val="none"/>
      <w:lvlText w:val=""/>
      <w:lvlJc w:val="left"/>
      <w:pPr>
        <w:tabs>
          <w:tab w:val="num" w:pos="360"/>
        </w:tabs>
      </w:pPr>
    </w:lvl>
    <w:lvl w:ilvl="2" w:tplc="FEFCC202">
      <w:numFmt w:val="none"/>
      <w:lvlText w:val=""/>
      <w:lvlJc w:val="left"/>
      <w:pPr>
        <w:tabs>
          <w:tab w:val="num" w:pos="360"/>
        </w:tabs>
      </w:pPr>
    </w:lvl>
    <w:lvl w:ilvl="3" w:tplc="6FC8E6F6">
      <w:numFmt w:val="none"/>
      <w:lvlText w:val=""/>
      <w:lvlJc w:val="left"/>
      <w:pPr>
        <w:tabs>
          <w:tab w:val="num" w:pos="360"/>
        </w:tabs>
      </w:pPr>
    </w:lvl>
    <w:lvl w:ilvl="4" w:tplc="2AE02498">
      <w:numFmt w:val="none"/>
      <w:lvlText w:val=""/>
      <w:lvlJc w:val="left"/>
      <w:pPr>
        <w:tabs>
          <w:tab w:val="num" w:pos="360"/>
        </w:tabs>
      </w:pPr>
    </w:lvl>
    <w:lvl w:ilvl="5" w:tplc="46D48DE4">
      <w:numFmt w:val="none"/>
      <w:lvlText w:val=""/>
      <w:lvlJc w:val="left"/>
      <w:pPr>
        <w:tabs>
          <w:tab w:val="num" w:pos="360"/>
        </w:tabs>
      </w:pPr>
    </w:lvl>
    <w:lvl w:ilvl="6" w:tplc="EBE8B9F2">
      <w:numFmt w:val="none"/>
      <w:lvlText w:val=""/>
      <w:lvlJc w:val="left"/>
      <w:pPr>
        <w:tabs>
          <w:tab w:val="num" w:pos="360"/>
        </w:tabs>
      </w:pPr>
    </w:lvl>
    <w:lvl w:ilvl="7" w:tplc="F7A4DEFC">
      <w:numFmt w:val="none"/>
      <w:lvlText w:val=""/>
      <w:lvlJc w:val="left"/>
      <w:pPr>
        <w:tabs>
          <w:tab w:val="num" w:pos="360"/>
        </w:tabs>
      </w:pPr>
    </w:lvl>
    <w:lvl w:ilvl="8" w:tplc="244838B0">
      <w:numFmt w:val="none"/>
      <w:lvlText w:val=""/>
      <w:lvlJc w:val="left"/>
      <w:pPr>
        <w:tabs>
          <w:tab w:val="num" w:pos="360"/>
        </w:tabs>
      </w:pPr>
    </w:lvl>
  </w:abstractNum>
  <w:abstractNum w:abstractNumId="13">
    <w:nsid w:val="21EA4069"/>
    <w:multiLevelType w:val="hybridMultilevel"/>
    <w:tmpl w:val="A540F0CC"/>
    <w:lvl w:ilvl="0" w:tplc="D6B8DF3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8F7B7F"/>
    <w:multiLevelType w:val="hybridMultilevel"/>
    <w:tmpl w:val="322634B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C01138"/>
    <w:multiLevelType w:val="hybridMultilevel"/>
    <w:tmpl w:val="A6DCDBA0"/>
    <w:lvl w:ilvl="0" w:tplc="025CFB3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D65721"/>
    <w:multiLevelType w:val="hybridMultilevel"/>
    <w:tmpl w:val="A540F0CC"/>
    <w:lvl w:ilvl="0" w:tplc="D6B8DF3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6665E6"/>
    <w:multiLevelType w:val="multilevel"/>
    <w:tmpl w:val="BBFE8F9A"/>
    <w:lvl w:ilvl="0">
      <w:start w:val="3"/>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5F94E59"/>
    <w:multiLevelType w:val="hybridMultilevel"/>
    <w:tmpl w:val="1CF66DAA"/>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F9E6173"/>
    <w:multiLevelType w:val="hybridMultilevel"/>
    <w:tmpl w:val="B28AD336"/>
    <w:lvl w:ilvl="0" w:tplc="0DD04D2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421F47"/>
    <w:multiLevelType w:val="multilevel"/>
    <w:tmpl w:val="627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4E5A15"/>
    <w:multiLevelType w:val="hybridMultilevel"/>
    <w:tmpl w:val="985A1FE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A32EA0"/>
    <w:multiLevelType w:val="multilevel"/>
    <w:tmpl w:val="C5C0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AE15C6"/>
    <w:multiLevelType w:val="multilevel"/>
    <w:tmpl w:val="ECC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A94C8C"/>
    <w:multiLevelType w:val="hybridMultilevel"/>
    <w:tmpl w:val="2476429E"/>
    <w:lvl w:ilvl="0" w:tplc="6C348C2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5"/>
  </w:num>
  <w:num w:numId="3">
    <w:abstractNumId w:val="8"/>
  </w:num>
  <w:num w:numId="4">
    <w:abstractNumId w:val="24"/>
  </w:num>
  <w:num w:numId="5">
    <w:abstractNumId w:val="2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10"/>
  </w:num>
  <w:num w:numId="32">
    <w:abstractNumId w:val="14"/>
  </w:num>
  <w:num w:numId="33">
    <w:abstractNumId w:val="22"/>
  </w:num>
  <w:num w:numId="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6D98"/>
    <w:rsid w:val="00033C1A"/>
    <w:rsid w:val="00137F87"/>
    <w:rsid w:val="00191ECE"/>
    <w:rsid w:val="00216BF1"/>
    <w:rsid w:val="00356D98"/>
    <w:rsid w:val="00446142"/>
    <w:rsid w:val="006F7909"/>
    <w:rsid w:val="00762FF6"/>
    <w:rsid w:val="007726EE"/>
    <w:rsid w:val="008B46AB"/>
    <w:rsid w:val="00B91194"/>
    <w:rsid w:val="00BE523F"/>
    <w:rsid w:val="00D34A54"/>
    <w:rsid w:val="00F6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87"/>
  </w:style>
  <w:style w:type="paragraph" w:styleId="1">
    <w:name w:val="heading 1"/>
    <w:aliases w:val="Раздел Договора,H1,&quot;Алмаз&quot;"/>
    <w:basedOn w:val="a"/>
    <w:next w:val="a"/>
    <w:link w:val="10"/>
    <w:qFormat/>
    <w:rsid w:val="00B91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911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11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1194"/>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B91194"/>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B91194"/>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B91194"/>
    <w:pPr>
      <w:widowControl w:val="0"/>
      <w:autoSpaceDE w:val="0"/>
      <w:autoSpaceDN w:val="0"/>
      <w:adjustRightInd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56D9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356D98"/>
    <w:rPr>
      <w:rFonts w:ascii="Arial" w:eastAsia="Times New Roman" w:hAnsi="Arial" w:cs="Arial"/>
      <w:sz w:val="20"/>
      <w:szCs w:val="20"/>
      <w:lang w:eastAsia="ar-SA"/>
    </w:rPr>
  </w:style>
  <w:style w:type="paragraph" w:customStyle="1" w:styleId="Standard">
    <w:name w:val="Standard"/>
    <w:rsid w:val="00356D98"/>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ConsPlusNonformat">
    <w:name w:val="ConsPlusNonformat"/>
    <w:rsid w:val="00356D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uiPriority w:val="99"/>
    <w:rsid w:val="00356D98"/>
    <w:pPr>
      <w:suppressAutoHyphens/>
    </w:pPr>
    <w:rPr>
      <w:rFonts w:ascii="Calibri" w:eastAsia="Calibri" w:hAnsi="Calibri" w:cs="Times New Roman"/>
      <w:kern w:val="2"/>
      <w:lang w:eastAsia="ar-SA"/>
    </w:rPr>
  </w:style>
  <w:style w:type="paragraph" w:styleId="a3">
    <w:name w:val="List Paragraph"/>
    <w:basedOn w:val="a"/>
    <w:uiPriority w:val="99"/>
    <w:qFormat/>
    <w:rsid w:val="00356D98"/>
    <w:pPr>
      <w:ind w:left="720"/>
    </w:pPr>
    <w:rPr>
      <w:rFonts w:ascii="Calibri" w:eastAsia="Calibri" w:hAnsi="Calibri" w:cs="Calibri"/>
      <w:lang w:eastAsia="ar-SA"/>
    </w:rPr>
  </w:style>
  <w:style w:type="paragraph" w:styleId="a4">
    <w:name w:val="No Spacing"/>
    <w:uiPriority w:val="99"/>
    <w:qFormat/>
    <w:rsid w:val="00356D98"/>
    <w:pPr>
      <w:suppressAutoHyphens/>
      <w:spacing w:after="0" w:line="240" w:lineRule="auto"/>
    </w:pPr>
    <w:rPr>
      <w:rFonts w:ascii="Calibri" w:eastAsia="Calibri" w:hAnsi="Calibri" w:cs="Times New Roman"/>
      <w:lang w:eastAsia="ar-SA"/>
    </w:rPr>
  </w:style>
  <w:style w:type="paragraph" w:customStyle="1" w:styleId="a5">
    <w:name w:val="Стандарт"/>
    <w:basedOn w:val="a"/>
    <w:uiPriority w:val="99"/>
    <w:rsid w:val="00356D98"/>
    <w:pPr>
      <w:spacing w:after="0" w:line="240" w:lineRule="auto"/>
    </w:pPr>
    <w:rPr>
      <w:rFonts w:ascii="Courier New" w:eastAsia="Calibri" w:hAnsi="Courier New" w:cs="Courier New"/>
      <w:sz w:val="24"/>
      <w:szCs w:val="24"/>
    </w:rPr>
  </w:style>
  <w:style w:type="character" w:customStyle="1" w:styleId="10">
    <w:name w:val="Заголовок 1 Знак"/>
    <w:aliases w:val="Раздел Договора Знак,H1 Знак,&quot;Алмаз&quot; Знак"/>
    <w:basedOn w:val="a0"/>
    <w:link w:val="1"/>
    <w:rsid w:val="00B911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911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119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1194"/>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B91194"/>
    <w:rPr>
      <w:rFonts w:ascii="Calibri" w:eastAsia="Times New Roman" w:hAnsi="Calibri" w:cs="Times New Roman"/>
      <w:b/>
      <w:bCs/>
    </w:rPr>
  </w:style>
  <w:style w:type="character" w:customStyle="1" w:styleId="70">
    <w:name w:val="Заголовок 7 Знак"/>
    <w:basedOn w:val="a0"/>
    <w:link w:val="7"/>
    <w:rsid w:val="00B91194"/>
    <w:rPr>
      <w:rFonts w:ascii="Calibri" w:eastAsia="Times New Roman" w:hAnsi="Calibri" w:cs="Times New Roman"/>
      <w:sz w:val="24"/>
      <w:szCs w:val="24"/>
    </w:rPr>
  </w:style>
  <w:style w:type="character" w:customStyle="1" w:styleId="90">
    <w:name w:val="Заголовок 9 Знак"/>
    <w:basedOn w:val="a0"/>
    <w:link w:val="9"/>
    <w:rsid w:val="00B91194"/>
    <w:rPr>
      <w:rFonts w:ascii="Cambria" w:eastAsia="Times New Roman" w:hAnsi="Cambria" w:cs="Times New Roman"/>
    </w:rPr>
  </w:style>
  <w:style w:type="paragraph" w:customStyle="1" w:styleId="ConsPlusTitle">
    <w:name w:val="ConsPlusTitle"/>
    <w:rsid w:val="00B91194"/>
    <w:pPr>
      <w:widowControl w:val="0"/>
      <w:suppressAutoHyphens/>
      <w:autoSpaceDE w:val="0"/>
      <w:spacing w:after="0" w:line="240" w:lineRule="auto"/>
    </w:pPr>
    <w:rPr>
      <w:rFonts w:ascii="Arial" w:eastAsia="Times New Roman" w:hAnsi="Arial" w:cs="Arial"/>
      <w:b/>
      <w:bCs/>
      <w:sz w:val="20"/>
      <w:szCs w:val="20"/>
      <w:lang w:eastAsia="ar-SA"/>
    </w:rPr>
  </w:style>
  <w:style w:type="paragraph" w:styleId="a6">
    <w:name w:val="caption"/>
    <w:basedOn w:val="a"/>
    <w:next w:val="a"/>
    <w:qFormat/>
    <w:rsid w:val="00B91194"/>
    <w:pPr>
      <w:spacing w:after="0" w:line="240" w:lineRule="auto"/>
      <w:jc w:val="center"/>
    </w:pPr>
    <w:rPr>
      <w:rFonts w:ascii="Times New Roman" w:eastAsia="Times New Roman" w:hAnsi="Times New Roman" w:cs="Times New Roman"/>
      <w:sz w:val="34"/>
      <w:szCs w:val="20"/>
    </w:rPr>
  </w:style>
  <w:style w:type="paragraph" w:styleId="a7">
    <w:name w:val="Normal (Web)"/>
    <w:basedOn w:val="a"/>
    <w:rsid w:val="00B9119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B91194"/>
    <w:rPr>
      <w:b/>
      <w:bCs/>
    </w:rPr>
  </w:style>
  <w:style w:type="character" w:styleId="a9">
    <w:name w:val="Emphasis"/>
    <w:qFormat/>
    <w:rsid w:val="00B91194"/>
    <w:rPr>
      <w:i/>
      <w:iCs/>
    </w:rPr>
  </w:style>
  <w:style w:type="character" w:styleId="aa">
    <w:name w:val="Hyperlink"/>
    <w:basedOn w:val="a0"/>
    <w:uiPriority w:val="99"/>
    <w:semiHidden/>
    <w:unhideWhenUsed/>
    <w:rsid w:val="00B91194"/>
    <w:rPr>
      <w:color w:val="0000FF"/>
      <w:u w:val="single"/>
    </w:rPr>
  </w:style>
  <w:style w:type="paragraph" w:customStyle="1" w:styleId="12">
    <w:name w:val="Название1"/>
    <w:basedOn w:val="a"/>
    <w:rsid w:val="00B91194"/>
    <w:pPr>
      <w:widowControl w:val="0"/>
      <w:suppressLineNumbers/>
      <w:suppressAutoHyphens/>
      <w:spacing w:before="120" w:after="120" w:line="240" w:lineRule="auto"/>
    </w:pPr>
    <w:rPr>
      <w:rFonts w:ascii="Arial" w:eastAsia="Lucida Sans Unicode" w:hAnsi="Arial" w:cs="Tahoma"/>
      <w:i/>
      <w:iCs/>
      <w:sz w:val="24"/>
      <w:szCs w:val="24"/>
      <w:lang w:bidi="ru-RU"/>
    </w:rPr>
  </w:style>
  <w:style w:type="paragraph" w:styleId="ab">
    <w:name w:val="header"/>
    <w:basedOn w:val="a"/>
    <w:link w:val="ac"/>
    <w:unhideWhenUsed/>
    <w:rsid w:val="00B91194"/>
    <w:pPr>
      <w:suppressLineNumbers/>
      <w:tabs>
        <w:tab w:val="center" w:pos="4677"/>
        <w:tab w:val="right" w:pos="9355"/>
      </w:tabs>
      <w:suppressAutoHyphens/>
    </w:pPr>
    <w:rPr>
      <w:rFonts w:ascii="Calibri" w:eastAsia="Calibri" w:hAnsi="Calibri" w:cs="Times New Roman"/>
      <w:kern w:val="2"/>
      <w:lang w:eastAsia="ar-SA"/>
    </w:rPr>
  </w:style>
  <w:style w:type="character" w:customStyle="1" w:styleId="ac">
    <w:name w:val="Верхний колонтитул Знак"/>
    <w:basedOn w:val="a0"/>
    <w:link w:val="ab"/>
    <w:rsid w:val="00B91194"/>
    <w:rPr>
      <w:rFonts w:ascii="Calibri" w:eastAsia="Calibri" w:hAnsi="Calibri" w:cs="Times New Roman"/>
      <w:kern w:val="2"/>
      <w:lang w:eastAsia="ar-SA"/>
    </w:rPr>
  </w:style>
  <w:style w:type="paragraph" w:customStyle="1" w:styleId="13">
    <w:name w:val="Обычный (веб)1"/>
    <w:basedOn w:val="a"/>
    <w:rsid w:val="00B91194"/>
    <w:pPr>
      <w:suppressAutoHyphens/>
    </w:pPr>
    <w:rPr>
      <w:rFonts w:ascii="Calibri" w:eastAsia="Calibri" w:hAnsi="Calibri" w:cs="Times New Roman"/>
      <w:kern w:val="2"/>
      <w:lang w:eastAsia="ar-SA"/>
    </w:rPr>
  </w:style>
  <w:style w:type="paragraph" w:customStyle="1" w:styleId="materialtext1">
    <w:name w:val="material_text1"/>
    <w:basedOn w:val="a"/>
    <w:rsid w:val="00B91194"/>
    <w:pPr>
      <w:suppressAutoHyphens/>
    </w:pPr>
    <w:rPr>
      <w:rFonts w:ascii="Calibri" w:eastAsia="Calibri" w:hAnsi="Calibri" w:cs="Times New Roman"/>
      <w:kern w:val="2"/>
      <w:lang w:eastAsia="ar-SA"/>
    </w:rPr>
  </w:style>
  <w:style w:type="paragraph" w:customStyle="1" w:styleId="ad">
    <w:name w:val="Содержимое врезки"/>
    <w:basedOn w:val="ae"/>
    <w:rsid w:val="00B91194"/>
    <w:pPr>
      <w:suppressAutoHyphens/>
    </w:pPr>
    <w:rPr>
      <w:rFonts w:ascii="Calibri" w:eastAsia="Calibri" w:hAnsi="Calibri" w:cs="Times New Roman"/>
      <w:kern w:val="2"/>
      <w:lang w:eastAsia="ar-SA"/>
    </w:rPr>
  </w:style>
  <w:style w:type="paragraph" w:styleId="ae">
    <w:name w:val="Body Text"/>
    <w:basedOn w:val="a"/>
    <w:link w:val="af"/>
    <w:unhideWhenUsed/>
    <w:rsid w:val="00B91194"/>
    <w:pPr>
      <w:spacing w:after="120"/>
    </w:pPr>
  </w:style>
  <w:style w:type="character" w:customStyle="1" w:styleId="af">
    <w:name w:val="Основной текст Знак"/>
    <w:basedOn w:val="a0"/>
    <w:link w:val="ae"/>
    <w:rsid w:val="00B91194"/>
  </w:style>
  <w:style w:type="paragraph" w:customStyle="1" w:styleId="p11">
    <w:name w:val="p11"/>
    <w:basedOn w:val="a"/>
    <w:rsid w:val="00B91194"/>
    <w:pPr>
      <w:spacing w:before="280" w:after="280" w:line="240" w:lineRule="auto"/>
    </w:pPr>
    <w:rPr>
      <w:rFonts w:ascii="Times New Roman" w:eastAsia="Times New Roman" w:hAnsi="Times New Roman" w:cs="Times New Roman"/>
      <w:kern w:val="2"/>
      <w:sz w:val="24"/>
      <w:szCs w:val="24"/>
      <w:lang w:eastAsia="ar-SA"/>
    </w:rPr>
  </w:style>
  <w:style w:type="character" w:customStyle="1" w:styleId="s3">
    <w:name w:val="s3"/>
    <w:basedOn w:val="a0"/>
    <w:rsid w:val="00B91194"/>
  </w:style>
  <w:style w:type="paragraph" w:customStyle="1" w:styleId="21">
    <w:name w:val="Обычный (веб)2"/>
    <w:basedOn w:val="a"/>
    <w:rsid w:val="00B91194"/>
    <w:pPr>
      <w:suppressAutoHyphens/>
    </w:pPr>
    <w:rPr>
      <w:rFonts w:ascii="Calibri" w:eastAsia="Calibri" w:hAnsi="Calibri" w:cs="Times New Roman"/>
      <w:kern w:val="2"/>
      <w:lang w:eastAsia="ar-SA"/>
    </w:rPr>
  </w:style>
  <w:style w:type="paragraph" w:customStyle="1" w:styleId="22">
    <w:name w:val="Абзац списка2"/>
    <w:basedOn w:val="a"/>
    <w:rsid w:val="00B91194"/>
    <w:pPr>
      <w:suppressAutoHyphens/>
    </w:pPr>
    <w:rPr>
      <w:rFonts w:ascii="Calibri" w:eastAsia="Calibri" w:hAnsi="Calibri" w:cs="Times New Roman"/>
      <w:kern w:val="2"/>
      <w:lang w:eastAsia="ar-SA"/>
    </w:rPr>
  </w:style>
  <w:style w:type="paragraph" w:customStyle="1" w:styleId="14">
    <w:name w:val="Название объекта1"/>
    <w:basedOn w:val="a"/>
    <w:rsid w:val="00B91194"/>
    <w:pPr>
      <w:suppressAutoHyphens/>
      <w:jc w:val="center"/>
    </w:pPr>
    <w:rPr>
      <w:rFonts w:ascii="Calibri" w:eastAsia="Calibri" w:hAnsi="Calibri" w:cs="Calibri"/>
      <w:sz w:val="32"/>
      <w:lang w:eastAsia="ar-SA"/>
    </w:rPr>
  </w:style>
  <w:style w:type="paragraph" w:styleId="af0">
    <w:name w:val="footer"/>
    <w:aliases w:val=" Знак2,Знак2"/>
    <w:basedOn w:val="a"/>
    <w:link w:val="af1"/>
    <w:unhideWhenUsed/>
    <w:rsid w:val="00B91194"/>
    <w:pPr>
      <w:tabs>
        <w:tab w:val="center" w:pos="4677"/>
        <w:tab w:val="right" w:pos="9355"/>
      </w:tabs>
      <w:spacing w:after="0" w:line="240" w:lineRule="auto"/>
      <w:jc w:val="both"/>
    </w:pPr>
    <w:rPr>
      <w:rFonts w:ascii="Calibri" w:eastAsia="MS Mincho" w:hAnsi="Calibri" w:cs="Times New Roman"/>
      <w:lang w:eastAsia="ja-JP"/>
    </w:rPr>
  </w:style>
  <w:style w:type="character" w:customStyle="1" w:styleId="af1">
    <w:name w:val="Нижний колонтитул Знак"/>
    <w:aliases w:val=" Знак2 Знак,Знак2 Знак"/>
    <w:basedOn w:val="a0"/>
    <w:link w:val="af0"/>
    <w:rsid w:val="00B91194"/>
    <w:rPr>
      <w:rFonts w:ascii="Calibri" w:eastAsia="MS Mincho" w:hAnsi="Calibri" w:cs="Times New Roman"/>
      <w:lang w:eastAsia="ja-JP"/>
    </w:rPr>
  </w:style>
  <w:style w:type="paragraph" w:styleId="af2">
    <w:name w:val="Balloon Text"/>
    <w:basedOn w:val="a"/>
    <w:link w:val="af3"/>
    <w:semiHidden/>
    <w:unhideWhenUsed/>
    <w:rsid w:val="00B91194"/>
    <w:pPr>
      <w:spacing w:after="0" w:line="240" w:lineRule="auto"/>
      <w:jc w:val="both"/>
    </w:pPr>
    <w:rPr>
      <w:rFonts w:ascii="Tahoma" w:eastAsia="MS Mincho" w:hAnsi="Tahoma" w:cs="Tahoma"/>
      <w:sz w:val="16"/>
      <w:szCs w:val="16"/>
      <w:lang w:eastAsia="ja-JP"/>
    </w:rPr>
  </w:style>
  <w:style w:type="character" w:customStyle="1" w:styleId="af3">
    <w:name w:val="Текст выноски Знак"/>
    <w:basedOn w:val="a0"/>
    <w:link w:val="af2"/>
    <w:semiHidden/>
    <w:rsid w:val="00B91194"/>
    <w:rPr>
      <w:rFonts w:ascii="Tahoma" w:eastAsia="MS Mincho" w:hAnsi="Tahoma" w:cs="Tahoma"/>
      <w:sz w:val="16"/>
      <w:szCs w:val="16"/>
      <w:lang w:eastAsia="ja-JP"/>
    </w:rPr>
  </w:style>
  <w:style w:type="paragraph" w:customStyle="1" w:styleId="ConsPlusCell">
    <w:name w:val="ConsPlusCell"/>
    <w:rsid w:val="00B91194"/>
    <w:pPr>
      <w:widowControl w:val="0"/>
      <w:autoSpaceDE w:val="0"/>
      <w:autoSpaceDN w:val="0"/>
      <w:adjustRightInd w:val="0"/>
      <w:spacing w:after="0" w:line="240" w:lineRule="auto"/>
      <w:jc w:val="both"/>
    </w:pPr>
    <w:rPr>
      <w:rFonts w:ascii="Calibri" w:eastAsia="MS Mincho" w:hAnsi="Calibri" w:cs="Calibri"/>
    </w:rPr>
  </w:style>
  <w:style w:type="paragraph" w:customStyle="1" w:styleId="Style8">
    <w:name w:val="Style8"/>
    <w:basedOn w:val="a"/>
    <w:uiPriority w:val="99"/>
    <w:rsid w:val="00B91194"/>
    <w:pPr>
      <w:widowControl w:val="0"/>
      <w:autoSpaceDE w:val="0"/>
      <w:autoSpaceDN w:val="0"/>
      <w:adjustRightInd w:val="0"/>
      <w:spacing w:after="0" w:line="274" w:lineRule="exact"/>
      <w:jc w:val="right"/>
    </w:pPr>
    <w:rPr>
      <w:rFonts w:ascii="Times New Roman" w:eastAsia="MS Mincho" w:hAnsi="Times New Roman" w:cs="Times New Roman"/>
      <w:sz w:val="24"/>
      <w:szCs w:val="24"/>
      <w:lang w:eastAsia="ja-JP"/>
    </w:rPr>
  </w:style>
  <w:style w:type="paragraph" w:customStyle="1" w:styleId="Style6">
    <w:name w:val="Style6"/>
    <w:basedOn w:val="a"/>
    <w:uiPriority w:val="99"/>
    <w:rsid w:val="00B91194"/>
    <w:pPr>
      <w:widowControl w:val="0"/>
      <w:autoSpaceDE w:val="0"/>
      <w:autoSpaceDN w:val="0"/>
      <w:adjustRightInd w:val="0"/>
      <w:spacing w:after="0" w:line="273" w:lineRule="exact"/>
      <w:ind w:hanging="288"/>
      <w:jc w:val="both"/>
    </w:pPr>
    <w:rPr>
      <w:rFonts w:ascii="Times New Roman" w:eastAsia="MS Mincho" w:hAnsi="Times New Roman" w:cs="Times New Roman"/>
      <w:sz w:val="24"/>
      <w:szCs w:val="24"/>
      <w:lang w:eastAsia="ja-JP"/>
    </w:rPr>
  </w:style>
  <w:style w:type="character" w:customStyle="1" w:styleId="FontStyle12">
    <w:name w:val="Font Style12"/>
    <w:basedOn w:val="a0"/>
    <w:uiPriority w:val="99"/>
    <w:rsid w:val="00B91194"/>
    <w:rPr>
      <w:rFonts w:ascii="Times New Roman" w:hAnsi="Times New Roman" w:cs="Times New Roman" w:hint="default"/>
      <w:sz w:val="22"/>
      <w:szCs w:val="22"/>
    </w:rPr>
  </w:style>
  <w:style w:type="character" w:customStyle="1" w:styleId="FontStyle16">
    <w:name w:val="Font Style16"/>
    <w:basedOn w:val="a0"/>
    <w:uiPriority w:val="99"/>
    <w:rsid w:val="00B91194"/>
    <w:rPr>
      <w:rFonts w:ascii="Times New Roman" w:hAnsi="Times New Roman" w:cs="Times New Roman" w:hint="default"/>
      <w:b/>
      <w:bCs/>
      <w:spacing w:val="-10"/>
      <w:sz w:val="8"/>
      <w:szCs w:val="8"/>
    </w:rPr>
  </w:style>
  <w:style w:type="table" w:styleId="af4">
    <w:name w:val="Table Grid"/>
    <w:basedOn w:val="a1"/>
    <w:uiPriority w:val="59"/>
    <w:rsid w:val="00B9119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B91194"/>
    <w:rPr>
      <w:color w:val="800080"/>
      <w:u w:val="single"/>
    </w:rPr>
  </w:style>
  <w:style w:type="paragraph" w:styleId="af6">
    <w:name w:val="Block Text"/>
    <w:basedOn w:val="Standard"/>
    <w:unhideWhenUsed/>
    <w:rsid w:val="00B91194"/>
    <w:pPr>
      <w:keepNext/>
      <w:widowControl w:val="0"/>
      <w:spacing w:line="312" w:lineRule="auto"/>
      <w:ind w:left="120" w:right="255" w:firstLine="709"/>
      <w:jc w:val="both"/>
      <w:textAlignment w:val="auto"/>
    </w:pPr>
    <w:rPr>
      <w:b/>
      <w:iCs/>
      <w:caps/>
      <w:sz w:val="35"/>
      <w:szCs w:val="28"/>
    </w:rPr>
  </w:style>
  <w:style w:type="character" w:styleId="af7">
    <w:name w:val="page number"/>
    <w:basedOn w:val="a0"/>
    <w:rsid w:val="00B91194"/>
  </w:style>
  <w:style w:type="paragraph" w:styleId="af8">
    <w:name w:val="Body Text Indent"/>
    <w:aliases w:val=" Знак"/>
    <w:basedOn w:val="a"/>
    <w:link w:val="af9"/>
    <w:unhideWhenUsed/>
    <w:rsid w:val="00B91194"/>
    <w:pPr>
      <w:spacing w:after="120"/>
      <w:ind w:left="283"/>
    </w:pPr>
  </w:style>
  <w:style w:type="character" w:customStyle="1" w:styleId="af9">
    <w:name w:val="Основной текст с отступом Знак"/>
    <w:aliases w:val=" Знак Знак"/>
    <w:basedOn w:val="a0"/>
    <w:link w:val="af8"/>
    <w:rsid w:val="00B91194"/>
  </w:style>
  <w:style w:type="paragraph" w:styleId="23">
    <w:name w:val="Body Text 2"/>
    <w:basedOn w:val="a"/>
    <w:link w:val="24"/>
    <w:rsid w:val="00B91194"/>
    <w:pPr>
      <w:jc w:val="center"/>
    </w:pPr>
    <w:rPr>
      <w:rFonts w:ascii="Times New Roman" w:eastAsia="Calibri" w:hAnsi="Times New Roman" w:cs="Times New Roman"/>
      <w:sz w:val="24"/>
      <w:szCs w:val="32"/>
      <w:lang w:eastAsia="en-US"/>
    </w:rPr>
  </w:style>
  <w:style w:type="character" w:customStyle="1" w:styleId="24">
    <w:name w:val="Основной текст 2 Знак"/>
    <w:basedOn w:val="a0"/>
    <w:link w:val="23"/>
    <w:rsid w:val="00B91194"/>
    <w:rPr>
      <w:rFonts w:ascii="Times New Roman" w:eastAsia="Calibri" w:hAnsi="Times New Roman" w:cs="Times New Roman"/>
      <w:sz w:val="24"/>
      <w:szCs w:val="32"/>
      <w:lang w:eastAsia="en-US"/>
    </w:rPr>
  </w:style>
  <w:style w:type="paragraph" w:customStyle="1" w:styleId="consplusnonformat0">
    <w:name w:val="consplusnonformat"/>
    <w:basedOn w:val="a"/>
    <w:rsid w:val="00B91194"/>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Title"/>
    <w:basedOn w:val="a"/>
    <w:next w:val="afb"/>
    <w:link w:val="afc"/>
    <w:qFormat/>
    <w:rsid w:val="00B9119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c">
    <w:name w:val="Название Знак"/>
    <w:basedOn w:val="a0"/>
    <w:link w:val="afa"/>
    <w:rsid w:val="00B91194"/>
    <w:rPr>
      <w:rFonts w:ascii="Times New Roman" w:eastAsia="Times New Roman" w:hAnsi="Times New Roman" w:cs="Times New Roman"/>
      <w:sz w:val="28"/>
      <w:szCs w:val="20"/>
      <w:lang w:eastAsia="ar-SA"/>
    </w:rPr>
  </w:style>
  <w:style w:type="paragraph" w:styleId="afb">
    <w:name w:val="Subtitle"/>
    <w:basedOn w:val="a"/>
    <w:link w:val="afd"/>
    <w:qFormat/>
    <w:rsid w:val="00B91194"/>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b"/>
    <w:rsid w:val="00B91194"/>
    <w:rPr>
      <w:rFonts w:ascii="Arial" w:eastAsia="Times New Roman" w:hAnsi="Arial" w:cs="Arial"/>
      <w:sz w:val="24"/>
      <w:szCs w:val="24"/>
    </w:rPr>
  </w:style>
  <w:style w:type="paragraph" w:customStyle="1" w:styleId="5ebd2">
    <w:name w:val="Ос5ebdовной текст 2"/>
    <w:basedOn w:val="a"/>
    <w:rsid w:val="00B91194"/>
    <w:pPr>
      <w:widowControl w:val="0"/>
      <w:spacing w:after="0" w:line="240" w:lineRule="auto"/>
      <w:ind w:firstLine="851"/>
      <w:jc w:val="both"/>
    </w:pPr>
    <w:rPr>
      <w:rFonts w:ascii="Times New Roman" w:eastAsia="Times New Roman" w:hAnsi="Times New Roman" w:cs="Times New Roman"/>
      <w:snapToGrid w:val="0"/>
      <w:sz w:val="28"/>
      <w:szCs w:val="20"/>
      <w:lang w:val="en-US"/>
    </w:rPr>
  </w:style>
  <w:style w:type="paragraph" w:customStyle="1" w:styleId="15">
    <w:name w:val="Обычный1"/>
    <w:rsid w:val="00B91194"/>
    <w:pPr>
      <w:widowControl w:val="0"/>
      <w:spacing w:after="0" w:line="300" w:lineRule="auto"/>
      <w:jc w:val="both"/>
    </w:pPr>
    <w:rPr>
      <w:rFonts w:ascii="Times New Roman" w:eastAsia="Times New Roman" w:hAnsi="Times New Roman" w:cs="Times New Roman"/>
      <w:snapToGrid w:val="0"/>
      <w:szCs w:val="20"/>
    </w:rPr>
  </w:style>
  <w:style w:type="character" w:customStyle="1" w:styleId="afe">
    <w:name w:val="Текст Знак"/>
    <w:link w:val="aff"/>
    <w:locked/>
    <w:rsid w:val="00B91194"/>
    <w:rPr>
      <w:rFonts w:ascii="Courier New" w:hAnsi="Courier New" w:cs="Courier New"/>
    </w:rPr>
  </w:style>
  <w:style w:type="paragraph" w:styleId="aff">
    <w:name w:val="Plain Text"/>
    <w:basedOn w:val="a"/>
    <w:link w:val="afe"/>
    <w:rsid w:val="00B91194"/>
    <w:pPr>
      <w:autoSpaceDE w:val="0"/>
      <w:autoSpaceDN w:val="0"/>
      <w:spacing w:after="0" w:line="240" w:lineRule="auto"/>
    </w:pPr>
    <w:rPr>
      <w:rFonts w:ascii="Courier New" w:hAnsi="Courier New" w:cs="Courier New"/>
    </w:rPr>
  </w:style>
  <w:style w:type="character" w:customStyle="1" w:styleId="16">
    <w:name w:val="Текст Знак1"/>
    <w:basedOn w:val="a0"/>
    <w:link w:val="aff"/>
    <w:uiPriority w:val="99"/>
    <w:semiHidden/>
    <w:rsid w:val="00B91194"/>
    <w:rPr>
      <w:rFonts w:ascii="Consolas" w:hAnsi="Consolas" w:cs="Consolas"/>
      <w:sz w:val="21"/>
      <w:szCs w:val="21"/>
    </w:rPr>
  </w:style>
  <w:style w:type="paragraph" w:customStyle="1" w:styleId="ConsNonformat">
    <w:name w:val="ConsNonformat"/>
    <w:rsid w:val="00B91194"/>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B91194"/>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aff0">
    <w:name w:val="Обычный текст"/>
    <w:basedOn w:val="a"/>
    <w:rsid w:val="00B91194"/>
    <w:pPr>
      <w:spacing w:after="0" w:line="240" w:lineRule="auto"/>
      <w:ind w:firstLine="567"/>
      <w:jc w:val="both"/>
    </w:pPr>
    <w:rPr>
      <w:rFonts w:ascii="Times New Roman" w:eastAsia="Times New Roman" w:hAnsi="Times New Roman" w:cs="Times New Roman"/>
      <w:sz w:val="28"/>
      <w:szCs w:val="24"/>
    </w:rPr>
  </w:style>
  <w:style w:type="paragraph" w:customStyle="1" w:styleId="17">
    <w:name w:val="Текст1"/>
    <w:basedOn w:val="a"/>
    <w:rsid w:val="00B91194"/>
    <w:pPr>
      <w:suppressAutoHyphens/>
      <w:spacing w:after="0" w:line="100" w:lineRule="atLeast"/>
    </w:pPr>
    <w:rPr>
      <w:rFonts w:ascii="Courier New" w:eastAsia="Times New Roman" w:hAnsi="Courier New" w:cs="Courier New"/>
      <w:color w:val="663333"/>
      <w:kern w:val="1"/>
      <w:sz w:val="24"/>
      <w:szCs w:val="24"/>
      <w:lang w:eastAsia="hi-IN" w:bidi="hi-IN"/>
    </w:rPr>
  </w:style>
  <w:style w:type="paragraph" w:customStyle="1" w:styleId="210">
    <w:name w:val="Красная строка 21"/>
    <w:basedOn w:val="af8"/>
    <w:rsid w:val="00B91194"/>
    <w:pPr>
      <w:suppressAutoHyphens/>
      <w:spacing w:line="100" w:lineRule="atLeast"/>
      <w:ind w:firstLine="210"/>
    </w:pPr>
    <w:rPr>
      <w:rFonts w:ascii="Times New Roman" w:eastAsia="Times New Roman" w:hAnsi="Times New Roman" w:cs="Times New Roman"/>
      <w:kern w:val="1"/>
      <w:sz w:val="24"/>
      <w:szCs w:val="24"/>
      <w:lang w:eastAsia="hi-IN" w:bidi="hi-IN"/>
    </w:rPr>
  </w:style>
  <w:style w:type="paragraph" w:styleId="25">
    <w:name w:val="Body Text Indent 2"/>
    <w:basedOn w:val="a"/>
    <w:link w:val="26"/>
    <w:rsid w:val="00B91194"/>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B91194"/>
    <w:rPr>
      <w:rFonts w:ascii="Times New Roman" w:eastAsia="Times New Roman" w:hAnsi="Times New Roman" w:cs="Times New Roman"/>
      <w:sz w:val="28"/>
      <w:szCs w:val="28"/>
    </w:rPr>
  </w:style>
  <w:style w:type="paragraph" w:styleId="31">
    <w:name w:val="Body Text Indent 3"/>
    <w:basedOn w:val="a"/>
    <w:link w:val="32"/>
    <w:rsid w:val="00B9119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91194"/>
    <w:rPr>
      <w:rFonts w:ascii="Times New Roman" w:eastAsia="Times New Roman" w:hAnsi="Times New Roman" w:cs="Times New Roman"/>
      <w:sz w:val="16"/>
      <w:szCs w:val="16"/>
    </w:rPr>
  </w:style>
  <w:style w:type="paragraph" w:customStyle="1" w:styleId="a10">
    <w:name w:val="a1"/>
    <w:basedOn w:val="a"/>
    <w:rsid w:val="00B9119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nhideWhenUsed/>
    <w:rsid w:val="00B9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91194"/>
    <w:rPr>
      <w:rFonts w:ascii="Courier New" w:eastAsia="Times New Roman" w:hAnsi="Courier New" w:cs="Courier New"/>
      <w:sz w:val="20"/>
      <w:szCs w:val="20"/>
    </w:rPr>
  </w:style>
  <w:style w:type="numbering" w:customStyle="1" w:styleId="WWNum12">
    <w:name w:val="WWNum12"/>
    <w:basedOn w:val="a2"/>
    <w:rsid w:val="00B91194"/>
    <w:pPr>
      <w:numPr>
        <w:numId w:val="31"/>
      </w:numPr>
    </w:pPr>
  </w:style>
  <w:style w:type="paragraph" w:customStyle="1" w:styleId="ConsPlusDocList1">
    <w:name w:val="ConsPlusDocList1"/>
    <w:next w:val="Standard"/>
    <w:rsid w:val="00B91194"/>
    <w:pPr>
      <w:widowControl w:val="0"/>
      <w:suppressAutoHyphens/>
      <w:autoSpaceDE w:val="0"/>
      <w:autoSpaceDN w:val="0"/>
      <w:textAlignment w:val="baseline"/>
    </w:pPr>
    <w:rPr>
      <w:rFonts w:ascii="Arial" w:eastAsia="Arial" w:hAnsi="Arial" w:cs="Arial"/>
      <w:kern w:val="3"/>
      <w:sz w:val="20"/>
      <w:szCs w:val="20"/>
    </w:rPr>
  </w:style>
  <w:style w:type="character" w:customStyle="1" w:styleId="18">
    <w:name w:val="Текст выноски Знак1"/>
    <w:basedOn w:val="a0"/>
    <w:uiPriority w:val="99"/>
    <w:semiHidden/>
    <w:rsid w:val="00B91194"/>
    <w:rPr>
      <w:rFonts w:ascii="Tahoma" w:eastAsia="Times New Roman" w:hAnsi="Tahoma" w:cs="Tahoma"/>
      <w:color w:val="auto"/>
      <w:sz w:val="16"/>
      <w:szCs w:val="16"/>
      <w:lang w:eastAsia="ru-RU"/>
    </w:rPr>
  </w:style>
  <w:style w:type="paragraph" w:customStyle="1" w:styleId="printj">
    <w:name w:val="printj"/>
    <w:basedOn w:val="a"/>
    <w:rsid w:val="00B9119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1">
    <w:name w:val="Содержимое таблицы"/>
    <w:basedOn w:val="a"/>
    <w:rsid w:val="00B91194"/>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7605</Words>
  <Characters>43351</Characters>
  <Application>Microsoft Office Word</Application>
  <DocSecurity>0</DocSecurity>
  <Lines>361</Lines>
  <Paragraphs>101</Paragraphs>
  <ScaleCrop>false</ScaleCrop>
  <Company/>
  <LinksUpToDate>false</LinksUpToDate>
  <CharactersWithSpaces>50855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2015-03-31T04:41:00Z</dcterms:created>
  <dcterms:modified xsi:type="dcterms:W3CDTF">2015-03-31T06:00:00Z</dcterms:modified>
</cp:coreProperties>
</file>