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98" w:rsidRPr="007C4C53" w:rsidRDefault="00216BF1" w:rsidP="00356D98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91194" w:rsidRPr="00CF3370" w:rsidRDefault="00F67785" w:rsidP="00B911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B46AB" w:rsidRDefault="006F7909" w:rsidP="00AB10C7">
      <w:pPr>
        <w:jc w:val="both"/>
        <w:rPr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AB10C7">
        <w:rPr>
          <w:rFonts w:ascii="Arial" w:hAnsi="Arial" w:cs="Arial"/>
        </w:rPr>
        <w:t xml:space="preserve"> </w:t>
      </w:r>
    </w:p>
    <w:p w:rsidR="00FE35C5" w:rsidRPr="00FD6B59" w:rsidRDefault="00FE35C5" w:rsidP="00FE35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6B59">
        <w:rPr>
          <w:rFonts w:ascii="Arial" w:hAnsi="Arial" w:cs="Arial"/>
          <w:b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sz w:val="32"/>
          <w:szCs w:val="32"/>
        </w:rPr>
        <w:t>УСЛАНСКОГО</w:t>
      </w:r>
      <w:r w:rsidRPr="00FD6B59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FE35C5" w:rsidRPr="00FD6B59" w:rsidRDefault="00FE35C5" w:rsidP="00FE35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6B59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FE35C5" w:rsidRPr="00FD6B59" w:rsidRDefault="00FE35C5" w:rsidP="00FE35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E35C5" w:rsidRPr="00FD6B59" w:rsidRDefault="00FE35C5" w:rsidP="00FE35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6B59">
        <w:rPr>
          <w:rFonts w:ascii="Arial" w:hAnsi="Arial" w:cs="Arial"/>
          <w:b/>
          <w:sz w:val="32"/>
          <w:szCs w:val="32"/>
        </w:rPr>
        <w:t>ПОСТАНОВЛЕНИЕ</w:t>
      </w:r>
    </w:p>
    <w:p w:rsidR="00FE35C5" w:rsidRPr="00FD6B59" w:rsidRDefault="00FE35C5" w:rsidP="00FE35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E35C5" w:rsidRPr="003340B2" w:rsidRDefault="00FE35C5" w:rsidP="00FE35C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17 декабря 2014</w:t>
      </w:r>
      <w:r w:rsidRPr="003340B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года № 83</w:t>
      </w:r>
    </w:p>
    <w:p w:rsidR="00FE35C5" w:rsidRPr="003340B2" w:rsidRDefault="00FE35C5" w:rsidP="00FE35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40B2">
        <w:rPr>
          <w:rFonts w:ascii="Arial" w:hAnsi="Arial" w:cs="Arial"/>
          <w:b/>
          <w:sz w:val="32"/>
          <w:szCs w:val="32"/>
        </w:rPr>
        <w:t>Об утверждении муниципальной целевой</w:t>
      </w:r>
    </w:p>
    <w:p w:rsidR="00FE35C5" w:rsidRPr="003340B2" w:rsidRDefault="00FE35C5" w:rsidP="00FE35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40B2">
        <w:rPr>
          <w:rFonts w:ascii="Arial" w:hAnsi="Arial" w:cs="Arial"/>
          <w:b/>
          <w:sz w:val="32"/>
          <w:szCs w:val="32"/>
        </w:rPr>
        <w:t xml:space="preserve">программы </w:t>
      </w:r>
      <w:r w:rsidRPr="003340B2">
        <w:rPr>
          <w:rFonts w:ascii="Arial" w:eastAsia="Times New Roman" w:hAnsi="Arial" w:cs="Arial"/>
          <w:b/>
          <w:sz w:val="32"/>
          <w:szCs w:val="32"/>
        </w:rPr>
        <w:t xml:space="preserve">  «</w:t>
      </w:r>
      <w:r w:rsidRPr="003340B2">
        <w:rPr>
          <w:rFonts w:ascii="Arial" w:hAnsi="Arial" w:cs="Arial"/>
          <w:b/>
          <w:sz w:val="32"/>
          <w:szCs w:val="32"/>
        </w:rPr>
        <w:t xml:space="preserve">Развитие  муниципальной службы в </w:t>
      </w:r>
      <w:r>
        <w:rPr>
          <w:rFonts w:ascii="Arial" w:hAnsi="Arial" w:cs="Arial"/>
          <w:b/>
          <w:sz w:val="32"/>
          <w:szCs w:val="32"/>
        </w:rPr>
        <w:t>Усланского</w:t>
      </w:r>
      <w:r w:rsidRPr="003340B2">
        <w:rPr>
          <w:rFonts w:ascii="Arial" w:hAnsi="Arial" w:cs="Arial"/>
          <w:b/>
          <w:sz w:val="32"/>
          <w:szCs w:val="32"/>
        </w:rPr>
        <w:t xml:space="preserve"> сельсовете Обоянского района Курской области    на 2015-2017 годы”</w:t>
      </w:r>
    </w:p>
    <w:p w:rsidR="00FE35C5" w:rsidRPr="003340B2" w:rsidRDefault="00FE35C5" w:rsidP="00FE35C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FE35C5" w:rsidRPr="00AB1685" w:rsidRDefault="00FE35C5" w:rsidP="00FE35C5">
      <w:pPr>
        <w:pStyle w:val="a4"/>
        <w:jc w:val="both"/>
        <w:rPr>
          <w:rFonts w:ascii="Arial" w:hAnsi="Arial" w:cs="Arial"/>
          <w:sz w:val="24"/>
          <w:szCs w:val="24"/>
        </w:rPr>
      </w:pPr>
      <w:r w:rsidRPr="00AB1685">
        <w:rPr>
          <w:rFonts w:ascii="Arial" w:hAnsi="Arial" w:cs="Arial"/>
          <w:sz w:val="24"/>
          <w:szCs w:val="24"/>
        </w:rPr>
        <w:t xml:space="preserve">         В соответствии со статьей 35 Федерального закона  от 02.03.2007 г. № 25-ФЗ «О муниципальной службе в Российской Федерации», п. 7 Указа Президента Российской Федерации от 10 марта 2009 года № 261 «О федеральной программе  «Реформирование и развитие системы государственной службы Российской Федерации», в целях совершенствования системы муниципальной службы в </w:t>
      </w:r>
      <w:r>
        <w:rPr>
          <w:rFonts w:ascii="Arial" w:hAnsi="Arial" w:cs="Arial"/>
          <w:sz w:val="24"/>
          <w:szCs w:val="24"/>
        </w:rPr>
        <w:t>Усланского</w:t>
      </w:r>
      <w:r w:rsidRPr="00AB1685">
        <w:rPr>
          <w:rFonts w:ascii="Arial" w:hAnsi="Arial" w:cs="Arial"/>
          <w:sz w:val="24"/>
          <w:szCs w:val="24"/>
        </w:rPr>
        <w:t xml:space="preserve"> сельсовете Обоянского района Курской области, повышения результативности профессиональной служебной деятельности муниципальных служащих муниципального образования, Администрация </w:t>
      </w:r>
      <w:r>
        <w:rPr>
          <w:rFonts w:ascii="Arial" w:hAnsi="Arial" w:cs="Arial"/>
          <w:sz w:val="24"/>
          <w:szCs w:val="24"/>
        </w:rPr>
        <w:t>Усланского</w:t>
      </w:r>
      <w:r w:rsidRPr="00AB1685">
        <w:rPr>
          <w:rFonts w:ascii="Arial" w:hAnsi="Arial" w:cs="Arial"/>
          <w:sz w:val="24"/>
          <w:szCs w:val="24"/>
        </w:rPr>
        <w:t xml:space="preserve"> сельсовета </w:t>
      </w:r>
    </w:p>
    <w:p w:rsidR="00FE35C5" w:rsidRPr="00AB1685" w:rsidRDefault="00FE35C5" w:rsidP="00FE35C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E35C5" w:rsidRPr="00AB1685" w:rsidRDefault="00FE35C5" w:rsidP="00FE35C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B1685">
        <w:rPr>
          <w:rFonts w:ascii="Arial" w:hAnsi="Arial" w:cs="Arial"/>
          <w:b/>
          <w:sz w:val="32"/>
          <w:szCs w:val="32"/>
        </w:rPr>
        <w:t>ПОСТАНОВЛЯЕТ:</w:t>
      </w:r>
    </w:p>
    <w:p w:rsidR="00FE35C5" w:rsidRPr="00AB1685" w:rsidRDefault="00FE35C5" w:rsidP="00FE35C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E35C5" w:rsidRDefault="00FE35C5" w:rsidP="00FE35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B1685">
        <w:rPr>
          <w:rFonts w:ascii="Arial" w:hAnsi="Arial" w:cs="Arial"/>
          <w:sz w:val="24"/>
          <w:szCs w:val="24"/>
        </w:rPr>
        <w:t xml:space="preserve">     1. Утвердить муниципальную целевую программу </w:t>
      </w:r>
      <w:r w:rsidRPr="00AB1685">
        <w:rPr>
          <w:rFonts w:ascii="Arial" w:eastAsia="Times New Roman" w:hAnsi="Arial" w:cs="Arial"/>
          <w:sz w:val="24"/>
          <w:szCs w:val="24"/>
        </w:rPr>
        <w:t xml:space="preserve"> «</w:t>
      </w:r>
      <w:r w:rsidRPr="00AB1685">
        <w:rPr>
          <w:rFonts w:ascii="Arial" w:hAnsi="Arial" w:cs="Arial"/>
          <w:sz w:val="24"/>
          <w:szCs w:val="24"/>
        </w:rPr>
        <w:t xml:space="preserve">Развитие  муниципальной службы в </w:t>
      </w:r>
      <w:r>
        <w:rPr>
          <w:rFonts w:ascii="Arial" w:hAnsi="Arial" w:cs="Arial"/>
          <w:sz w:val="24"/>
          <w:szCs w:val="24"/>
        </w:rPr>
        <w:t>Усланского</w:t>
      </w:r>
      <w:r w:rsidRPr="00AB1685">
        <w:rPr>
          <w:rFonts w:ascii="Arial" w:hAnsi="Arial" w:cs="Arial"/>
          <w:sz w:val="24"/>
          <w:szCs w:val="24"/>
        </w:rPr>
        <w:t xml:space="preserve"> сельсовете Обоянского района Курской области    на 2015-2017 годы” (Приложение 1).</w:t>
      </w:r>
    </w:p>
    <w:p w:rsidR="00FE35C5" w:rsidRPr="009C0889" w:rsidRDefault="00FE35C5" w:rsidP="00FE35C5">
      <w:pPr>
        <w:pStyle w:val="ConsPlusTitle"/>
        <w:widowControl/>
        <w:jc w:val="both"/>
        <w:rPr>
          <w:b w:val="0"/>
          <w:sz w:val="24"/>
          <w:szCs w:val="24"/>
        </w:rPr>
      </w:pPr>
      <w:r w:rsidRPr="002A3542">
        <w:rPr>
          <w:b w:val="0"/>
        </w:rPr>
        <w:t xml:space="preserve">     </w:t>
      </w:r>
      <w:r w:rsidRPr="009C0889">
        <w:rPr>
          <w:b w:val="0"/>
          <w:sz w:val="24"/>
          <w:szCs w:val="24"/>
        </w:rPr>
        <w:t>2. Установить, что в ходе реализации Программы отдельные ее мероприятия могут уточняться, а объемы их финансирования корректироваться с учетом расходов (доходов)  бюджета, дотаций бюджетов вышестоящих уровней и привлечения внебюджетных средств.</w:t>
      </w:r>
    </w:p>
    <w:p w:rsidR="00FE35C5" w:rsidRPr="00AB1685" w:rsidRDefault="00FE35C5" w:rsidP="00FE35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Pr="00AB1685">
        <w:rPr>
          <w:rFonts w:ascii="Arial" w:hAnsi="Arial" w:cs="Arial"/>
          <w:sz w:val="24"/>
          <w:szCs w:val="24"/>
        </w:rPr>
        <w:t>.Контроль за настоящим постановлением оставляю за собой.</w:t>
      </w:r>
    </w:p>
    <w:p w:rsidR="00FE35C5" w:rsidRPr="00AB1685" w:rsidRDefault="00FE35C5" w:rsidP="00FE35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4</w:t>
      </w:r>
      <w:r w:rsidRPr="00AB1685">
        <w:rPr>
          <w:rFonts w:ascii="Arial" w:hAnsi="Arial"/>
          <w:sz w:val="24"/>
          <w:szCs w:val="24"/>
        </w:rPr>
        <w:t>.  Обнародовать настоящее постановление в установленном порядке для официального обнародования муниципальных правовых актов  и разместить  на официальном сайте муниципального образования «</w:t>
      </w:r>
      <w:r>
        <w:rPr>
          <w:rFonts w:ascii="Arial" w:hAnsi="Arial"/>
          <w:sz w:val="24"/>
          <w:szCs w:val="24"/>
        </w:rPr>
        <w:t>Усланский</w:t>
      </w:r>
      <w:r w:rsidRPr="00AB1685">
        <w:rPr>
          <w:rFonts w:ascii="Arial" w:hAnsi="Arial"/>
          <w:sz w:val="24"/>
          <w:szCs w:val="24"/>
        </w:rPr>
        <w:t xml:space="preserve">  сельсовет» Обоянского района Курской области</w:t>
      </w:r>
      <w:r w:rsidRPr="00AB1685">
        <w:rPr>
          <w:rFonts w:ascii="Arial" w:hAnsi="Arial"/>
          <w:color w:val="000000"/>
          <w:sz w:val="24"/>
          <w:szCs w:val="24"/>
        </w:rPr>
        <w:t xml:space="preserve"> </w:t>
      </w:r>
      <w:r w:rsidRPr="00AB1685">
        <w:rPr>
          <w:rFonts w:ascii="Arial" w:hAnsi="Arial"/>
          <w:sz w:val="24"/>
          <w:szCs w:val="24"/>
        </w:rPr>
        <w:t>в сети «Интернет».</w:t>
      </w:r>
    </w:p>
    <w:p w:rsidR="00FE35C5" w:rsidRPr="00AB1685" w:rsidRDefault="00FE35C5" w:rsidP="00FE35C5">
      <w:pPr>
        <w:autoSpaceDE w:val="0"/>
        <w:adjustRightInd w:val="0"/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5</w:t>
      </w:r>
      <w:r w:rsidRPr="00AB1685">
        <w:rPr>
          <w:rFonts w:ascii="Arial" w:hAnsi="Arial"/>
          <w:sz w:val="24"/>
          <w:szCs w:val="24"/>
        </w:rPr>
        <w:t>. Постановление вступает в силу со дня его официального обнародования (опубликования).</w:t>
      </w:r>
    </w:p>
    <w:p w:rsidR="00FE35C5" w:rsidRPr="00AB1685" w:rsidRDefault="00FE35C5" w:rsidP="00FE35C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E35C5" w:rsidRPr="00AB1685" w:rsidRDefault="00FE35C5" w:rsidP="00FE35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B1685">
        <w:rPr>
          <w:rFonts w:ascii="Arial" w:hAnsi="Arial" w:cs="Arial"/>
          <w:sz w:val="24"/>
          <w:szCs w:val="24"/>
        </w:rPr>
        <w:t xml:space="preserve"> </w:t>
      </w:r>
    </w:p>
    <w:p w:rsidR="00FE35C5" w:rsidRDefault="00FE35C5" w:rsidP="00FE35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B168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Усланского</w:t>
      </w:r>
      <w:r w:rsidRPr="00AB1685">
        <w:rPr>
          <w:rFonts w:ascii="Arial" w:hAnsi="Arial" w:cs="Arial"/>
          <w:sz w:val="24"/>
          <w:szCs w:val="24"/>
        </w:rPr>
        <w:t xml:space="preserve"> сельсовета</w:t>
      </w:r>
      <w:r w:rsidRPr="00AB1685">
        <w:rPr>
          <w:rFonts w:ascii="Arial" w:hAnsi="Arial" w:cs="Arial"/>
          <w:sz w:val="24"/>
          <w:szCs w:val="24"/>
        </w:rPr>
        <w:tab/>
      </w:r>
      <w:r w:rsidRPr="00AB1685">
        <w:rPr>
          <w:rFonts w:ascii="Arial" w:hAnsi="Arial" w:cs="Arial"/>
          <w:sz w:val="24"/>
          <w:szCs w:val="24"/>
        </w:rPr>
        <w:tab/>
      </w:r>
      <w:r w:rsidRPr="00AB16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В.И.Образцов</w:t>
      </w:r>
    </w:p>
    <w:p w:rsidR="00FE35C5" w:rsidRPr="00AB1685" w:rsidRDefault="00FE35C5" w:rsidP="00FE35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</w:t>
      </w:r>
      <w:r w:rsidRPr="00AB1685">
        <w:rPr>
          <w:rFonts w:ascii="Arial" w:hAnsi="Arial" w:cs="Arial"/>
          <w:sz w:val="24"/>
          <w:szCs w:val="24"/>
        </w:rPr>
        <w:t xml:space="preserve">   </w:t>
      </w:r>
    </w:p>
    <w:p w:rsidR="00FE35C5" w:rsidRPr="00AB1685" w:rsidRDefault="00FE35C5" w:rsidP="00FE35C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E35C5" w:rsidRPr="00AB1685" w:rsidRDefault="00FE35C5" w:rsidP="00FE35C5">
      <w:pPr>
        <w:jc w:val="right"/>
        <w:rPr>
          <w:rFonts w:ascii="Arial" w:hAnsi="Arial" w:cs="Arial"/>
          <w:sz w:val="24"/>
          <w:szCs w:val="24"/>
        </w:rPr>
      </w:pPr>
      <w:r w:rsidRPr="00AB1685">
        <w:rPr>
          <w:rFonts w:ascii="Arial" w:hAnsi="Arial" w:cs="Arial"/>
          <w:sz w:val="24"/>
          <w:szCs w:val="24"/>
        </w:rPr>
        <w:t>Приложение № 1</w:t>
      </w:r>
    </w:p>
    <w:p w:rsidR="00FE35C5" w:rsidRPr="00FD6B59" w:rsidRDefault="00FE35C5" w:rsidP="00FE35C5">
      <w:pPr>
        <w:jc w:val="both"/>
        <w:rPr>
          <w:rFonts w:ascii="Arial" w:hAnsi="Arial" w:cs="Arial"/>
        </w:rPr>
      </w:pPr>
    </w:p>
    <w:p w:rsidR="00FE35C5" w:rsidRDefault="00FE35C5" w:rsidP="00FE35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B1685">
        <w:rPr>
          <w:rFonts w:ascii="Arial" w:eastAsia="Times New Roman" w:hAnsi="Arial" w:cs="Arial"/>
          <w:b/>
          <w:sz w:val="32"/>
          <w:szCs w:val="32"/>
        </w:rPr>
        <w:t xml:space="preserve">Муниципальная целевая программа </w:t>
      </w:r>
    </w:p>
    <w:p w:rsidR="00FE35C5" w:rsidRPr="00AB1685" w:rsidRDefault="00FE35C5" w:rsidP="00FE35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1685">
        <w:rPr>
          <w:rFonts w:ascii="Arial" w:eastAsia="Times New Roman" w:hAnsi="Arial" w:cs="Arial"/>
          <w:b/>
          <w:sz w:val="32"/>
          <w:szCs w:val="32"/>
        </w:rPr>
        <w:t>«</w:t>
      </w:r>
      <w:r w:rsidRPr="00AB1685">
        <w:rPr>
          <w:rFonts w:ascii="Arial" w:hAnsi="Arial" w:cs="Arial"/>
          <w:b/>
          <w:sz w:val="32"/>
          <w:szCs w:val="32"/>
        </w:rPr>
        <w:t xml:space="preserve">Развитие  муниципальной службы в </w:t>
      </w:r>
      <w:r>
        <w:rPr>
          <w:rFonts w:ascii="Arial" w:hAnsi="Arial" w:cs="Arial"/>
          <w:b/>
          <w:sz w:val="32"/>
          <w:szCs w:val="32"/>
        </w:rPr>
        <w:t>Усланского</w:t>
      </w:r>
      <w:r w:rsidRPr="00AB1685">
        <w:rPr>
          <w:rFonts w:ascii="Arial" w:hAnsi="Arial" w:cs="Arial"/>
          <w:b/>
          <w:sz w:val="32"/>
          <w:szCs w:val="32"/>
        </w:rPr>
        <w:t xml:space="preserve"> сельсовете Обоянского района Курской области    на 2015-2017 годы”</w:t>
      </w:r>
    </w:p>
    <w:p w:rsidR="00FE35C5" w:rsidRDefault="00FE35C5" w:rsidP="00FE35C5">
      <w:pPr>
        <w:pStyle w:val="Standard"/>
        <w:rPr>
          <w:rFonts w:ascii="Arial" w:hAnsi="Arial" w:cs="Arial"/>
        </w:rPr>
      </w:pPr>
    </w:p>
    <w:tbl>
      <w:tblPr>
        <w:tblW w:w="0" w:type="auto"/>
        <w:tblInd w:w="-181" w:type="dxa"/>
        <w:tblCellMar>
          <w:left w:w="0" w:type="dxa"/>
          <w:right w:w="0" w:type="dxa"/>
        </w:tblCellMar>
        <w:tblLook w:val="04A0"/>
      </w:tblPr>
      <w:tblGrid>
        <w:gridCol w:w="3981"/>
        <w:gridCol w:w="5544"/>
      </w:tblGrid>
      <w:tr w:rsidR="00FE35C5" w:rsidRPr="00CB5406" w:rsidTr="00C221B8"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5C5" w:rsidRPr="009E6C2F" w:rsidRDefault="00FE35C5" w:rsidP="00C221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406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целевая </w:t>
            </w:r>
            <w:r w:rsidRPr="00CB5406">
              <w:rPr>
                <w:rFonts w:ascii="Arial" w:eastAsia="Times New Roman" w:hAnsi="Arial" w:cs="Arial"/>
                <w:sz w:val="24"/>
                <w:szCs w:val="24"/>
              </w:rPr>
              <w:t xml:space="preserve">программа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9E6C2F">
              <w:rPr>
                <w:rFonts w:ascii="Arial" w:hAnsi="Arial" w:cs="Arial"/>
                <w:sz w:val="24"/>
                <w:szCs w:val="24"/>
              </w:rPr>
              <w:t xml:space="preserve">Развитие  муниципальной службы в </w:t>
            </w:r>
            <w:r>
              <w:rPr>
                <w:rFonts w:ascii="Arial" w:hAnsi="Arial" w:cs="Arial"/>
                <w:sz w:val="24"/>
                <w:szCs w:val="24"/>
              </w:rPr>
              <w:t>Усланского</w:t>
            </w:r>
            <w:r w:rsidRPr="009E6C2F">
              <w:rPr>
                <w:rFonts w:ascii="Arial" w:hAnsi="Arial" w:cs="Arial"/>
                <w:sz w:val="24"/>
                <w:szCs w:val="24"/>
              </w:rPr>
              <w:t xml:space="preserve"> сельсовете Обоянского района Курской области    на 2015-2017 годы”.</w:t>
            </w:r>
          </w:p>
          <w:p w:rsidR="00FE35C5" w:rsidRPr="00CB5406" w:rsidRDefault="00FE35C5" w:rsidP="00C221B8">
            <w:pPr>
              <w:spacing w:before="195" w:after="195" w:line="341" w:lineRule="atLeast"/>
              <w:ind w:right="1416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4"/>
                <w:szCs w:val="24"/>
              </w:rPr>
              <w:t xml:space="preserve"> (далее - Программа)</w:t>
            </w:r>
          </w:p>
        </w:tc>
      </w:tr>
    </w:tbl>
    <w:p w:rsidR="00FE35C5" w:rsidRDefault="00FE35C5" w:rsidP="00FE35C5">
      <w:pPr>
        <w:pStyle w:val="Standard"/>
        <w:rPr>
          <w:rFonts w:ascii="Arial" w:hAnsi="Arial" w:cs="Arial"/>
        </w:rPr>
      </w:pPr>
    </w:p>
    <w:p w:rsidR="00FE35C5" w:rsidRDefault="00FE35C5" w:rsidP="00FE35C5">
      <w:pPr>
        <w:pStyle w:val="Standard"/>
        <w:rPr>
          <w:rFonts w:ascii="Arial" w:hAnsi="Arial" w:cs="Arial"/>
        </w:rPr>
      </w:pPr>
    </w:p>
    <w:tbl>
      <w:tblPr>
        <w:tblW w:w="0" w:type="auto"/>
        <w:tblInd w:w="-181" w:type="dxa"/>
        <w:tblCellMar>
          <w:left w:w="0" w:type="dxa"/>
          <w:right w:w="0" w:type="dxa"/>
        </w:tblCellMar>
        <w:tblLook w:val="04A0"/>
      </w:tblPr>
      <w:tblGrid>
        <w:gridCol w:w="3981"/>
        <w:gridCol w:w="5544"/>
      </w:tblGrid>
      <w:tr w:rsidR="00FE35C5" w:rsidRPr="00CB5406" w:rsidTr="00C221B8"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подп</w:t>
            </w:r>
            <w:r w:rsidRPr="00CB54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рограмм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5C5" w:rsidRPr="004F12C8" w:rsidRDefault="00FE35C5" w:rsidP="00FE35C5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12C8">
              <w:rPr>
                <w:rFonts w:ascii="Arial" w:eastAsia="Times New Roman" w:hAnsi="Arial" w:cs="Arial"/>
                <w:sz w:val="24"/>
                <w:szCs w:val="24"/>
              </w:rPr>
              <w:t>Подпрограмма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№ 1:</w:t>
            </w:r>
            <w:r w:rsidRPr="004F12C8">
              <w:rPr>
                <w:rFonts w:ascii="Arial" w:eastAsia="Times New Roman" w:hAnsi="Arial" w:cs="Arial"/>
                <w:sz w:val="24"/>
                <w:szCs w:val="24"/>
              </w:rPr>
              <w:t xml:space="preserve"> «Реализация мероприятий, направленных на развитие муниципальной службы 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Усланского</w:t>
            </w:r>
            <w:r w:rsidRPr="004F12C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сельсовете Обоянского района курской области на 2015-2017 годы», </w:t>
            </w:r>
          </w:p>
          <w:p w:rsidR="00FE35C5" w:rsidRPr="00CB5406" w:rsidRDefault="00FE35C5" w:rsidP="00FE35C5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12C8">
              <w:rPr>
                <w:rFonts w:ascii="Arial" w:eastAsia="Times New Roman" w:hAnsi="Arial" w:cs="Arial"/>
                <w:sz w:val="24"/>
                <w:szCs w:val="24"/>
              </w:rPr>
              <w:t>Подпрограмма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№ 2:</w:t>
            </w:r>
            <w:r w:rsidRPr="004F12C8">
              <w:rPr>
                <w:rFonts w:ascii="Arial" w:eastAsia="Times New Roman" w:hAnsi="Arial" w:cs="Arial"/>
                <w:sz w:val="24"/>
                <w:szCs w:val="24"/>
              </w:rPr>
              <w:t xml:space="preserve"> «</w:t>
            </w:r>
            <w:r w:rsidRPr="004F12C8">
              <w:rPr>
                <w:rFonts w:ascii="Arial" w:eastAsia="Times New Roman" w:hAnsi="Arial" w:cs="Arial"/>
                <w:color w:val="040203"/>
                <w:sz w:val="24"/>
                <w:szCs w:val="24"/>
              </w:rPr>
              <w:t>Обеспечение материально-техническими ресурсами и информационно-коммуникационное сопровождение рабочих мест муниципальных служащих</w:t>
            </w:r>
            <w:r>
              <w:rPr>
                <w:rFonts w:ascii="Arial" w:eastAsia="Times New Roman" w:hAnsi="Arial" w:cs="Arial"/>
                <w:color w:val="040203"/>
                <w:sz w:val="24"/>
                <w:szCs w:val="24"/>
              </w:rPr>
              <w:t xml:space="preserve"> в Усланского сельсовете Обоянского района Курской области на 2015-2017 годы»</w:t>
            </w:r>
            <w:r w:rsidRPr="004F12C8">
              <w:rPr>
                <w:rFonts w:ascii="Arial" w:eastAsia="Times New Roman" w:hAnsi="Arial" w:cs="Arial"/>
                <w:color w:val="040203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E35C5" w:rsidRPr="00CB5406" w:rsidTr="00C221B8"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5C5" w:rsidRPr="00CB5406" w:rsidRDefault="00FE35C5" w:rsidP="00C221B8">
            <w:pPr>
              <w:spacing w:before="195" w:after="195" w:line="341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5C5" w:rsidRPr="00CB5406" w:rsidRDefault="00FE35C5" w:rsidP="00C22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35C5" w:rsidRPr="00CB5406" w:rsidTr="00C221B8"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Основание для разработки Программы          </w:t>
            </w:r>
          </w:p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5C5" w:rsidRPr="00CB5406" w:rsidRDefault="00FE35C5" w:rsidP="00C221B8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2 марта 2007 г. № 25-ФЗ «О муниципальной службе в Российской Федерации»;</w:t>
            </w:r>
          </w:p>
          <w:p w:rsidR="00FE35C5" w:rsidRPr="00CB5406" w:rsidRDefault="00FE35C5" w:rsidP="00C221B8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4"/>
                <w:szCs w:val="24"/>
              </w:rPr>
              <w:t>Указ Президента Российской Федерации от 15 октября 1999 г. №1370 «Об утверждении основных положений государственной политики в области развития местного самоуправления в Российской Федерации»;</w:t>
            </w:r>
          </w:p>
        </w:tc>
      </w:tr>
      <w:tr w:rsidR="00FE35C5" w:rsidRPr="00CB5406" w:rsidTr="00C221B8"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5C5" w:rsidRPr="00CB5406" w:rsidRDefault="00FE35C5" w:rsidP="00C221B8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Усланского </w:t>
            </w:r>
            <w:r w:rsidRPr="00CB5406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Обоянского района</w:t>
            </w:r>
          </w:p>
        </w:tc>
      </w:tr>
      <w:tr w:rsidR="00FE35C5" w:rsidRPr="00CB5406" w:rsidTr="00C221B8"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Разработчик Программы</w:t>
            </w:r>
          </w:p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5C5" w:rsidRPr="00CB5406" w:rsidRDefault="00FE35C5" w:rsidP="00C221B8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Усланского </w:t>
            </w:r>
            <w:r w:rsidRPr="00CB5406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Обоянского района</w:t>
            </w:r>
          </w:p>
        </w:tc>
      </w:tr>
      <w:tr w:rsidR="00FE35C5" w:rsidRPr="00CB5406" w:rsidTr="00C221B8"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5C5" w:rsidRPr="00CB5406" w:rsidRDefault="00FE35C5" w:rsidP="00C221B8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Усланского </w:t>
            </w:r>
            <w:r w:rsidRPr="00CB5406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Обоянского района</w:t>
            </w:r>
          </w:p>
        </w:tc>
      </w:tr>
      <w:tr w:rsidR="00FE35C5" w:rsidRPr="00CB5406" w:rsidTr="00C221B8"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Основная цель Программы  </w:t>
            </w:r>
          </w:p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50305"/>
                <w:sz w:val="24"/>
                <w:szCs w:val="24"/>
              </w:rPr>
              <w:t xml:space="preserve">Создание условий для эффективного развития и совершенствования муниципальной службы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CB540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Усланского  сельсовете</w:t>
            </w:r>
            <w:r w:rsidRPr="00CB540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Обоянского района</w:t>
            </w:r>
          </w:p>
        </w:tc>
      </w:tr>
      <w:tr w:rsidR="00FE35C5" w:rsidRPr="00CB5406" w:rsidTr="00C221B8"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Основные задачи Программы:</w:t>
            </w:r>
          </w:p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50305"/>
                <w:sz w:val="24"/>
                <w:szCs w:val="24"/>
              </w:rPr>
              <w:t>- формирование эффективной системы управления муниципальной службой;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50305"/>
                <w:sz w:val="24"/>
                <w:szCs w:val="24"/>
              </w:rPr>
              <w:t>- повышение ответственности муниципальных служащих за результаты своей деятельности;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50305"/>
                <w:sz w:val="24"/>
                <w:szCs w:val="24"/>
              </w:rPr>
              <w:t>- обеспечение открытости и прозрачности муниципальной службы;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50305"/>
                <w:sz w:val="24"/>
                <w:szCs w:val="24"/>
              </w:rPr>
              <w:t>- укрепление материально-технической базы, необходимой для эффективного развития муниципальной службы;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4"/>
                <w:szCs w:val="24"/>
              </w:rPr>
              <w:t>- создание единой системы непрерывного обучения муниципальных служащих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FE35C5" w:rsidRPr="00CB5406" w:rsidTr="00C221B8"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Важнейшие целевые индикаторы и показатели Программы          </w:t>
            </w:r>
          </w:p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50305"/>
                <w:sz w:val="24"/>
                <w:szCs w:val="24"/>
              </w:rPr>
              <w:t>- количество муниципальных служащих, прошедших переподготовку и повышение квалификации;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50305"/>
                <w:sz w:val="24"/>
                <w:szCs w:val="24"/>
              </w:rPr>
              <w:t>- доля вакантных должностей муниципальной службы, замещаемых на основе назначения из кадрового резерва, от числа назначений;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50305"/>
                <w:sz w:val="24"/>
                <w:szCs w:val="24"/>
              </w:rPr>
              <w:t>- количество муниципальных служащих, включенных в кадровый резерв;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- доля граждан, доверяющих муниципальным служащим,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- количество мероприятий по противодействию коррупции на муниципальной службе и снижению уровня коррупционных проявлений;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- уровень компьютеризации рабочих мест муниципальных служащих;</w:t>
            </w:r>
          </w:p>
          <w:p w:rsidR="00FE35C5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- улучшение и оздоровление условий труда путем обустройства рабочих мест муниципальных служащих (количество обустроенных рабочих мест);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- </w:t>
            </w: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количество муниципальных служащих, прошедших диспансеризацию.</w:t>
            </w:r>
          </w:p>
        </w:tc>
      </w:tr>
      <w:tr w:rsidR="00FE35C5" w:rsidRPr="00CB5406" w:rsidTr="00C221B8"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B5406">
              <w:rPr>
                <w:rFonts w:ascii="Arial" w:eastAsia="Times New Roman" w:hAnsi="Arial" w:cs="Arial"/>
                <w:sz w:val="24"/>
                <w:szCs w:val="24"/>
              </w:rPr>
              <w:t xml:space="preserve"> 2015-2017 г.г</w:t>
            </w:r>
          </w:p>
        </w:tc>
      </w:tr>
      <w:tr w:rsidR="00FE35C5" w:rsidRPr="00CB5406" w:rsidTr="00C221B8"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Объемы и источники финансирования Программы           </w:t>
            </w:r>
          </w:p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___________</w:t>
            </w:r>
            <w:r w:rsidRPr="00CB5406">
              <w:rPr>
                <w:rFonts w:ascii="Arial" w:eastAsia="Times New Roman" w:hAnsi="Arial" w:cs="Arial"/>
                <w:sz w:val="24"/>
                <w:szCs w:val="24"/>
              </w:rPr>
              <w:t xml:space="preserve"> рублей, в том числе</w:t>
            </w:r>
          </w:p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4"/>
                <w:szCs w:val="24"/>
              </w:rPr>
              <w:t xml:space="preserve">за счёт средств местного бюджета — </w:t>
            </w:r>
            <w:r w:rsidRPr="00E16A5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E16A52">
              <w:rPr>
                <w:rFonts w:ascii="Arial" w:eastAsia="Times New Roman" w:hAnsi="Arial" w:cs="Arial"/>
                <w:sz w:val="24"/>
                <w:szCs w:val="24"/>
              </w:rPr>
              <w:t xml:space="preserve">000 </w:t>
            </w:r>
            <w:r w:rsidRPr="00CB5406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</w:p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  <w:p w:rsidR="00FE35C5" w:rsidRPr="00E16A52" w:rsidRDefault="00FE35C5" w:rsidP="00C221B8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B5406">
              <w:rPr>
                <w:rFonts w:ascii="Arial" w:eastAsia="Times New Roman" w:hAnsi="Arial" w:cs="Arial"/>
                <w:sz w:val="24"/>
                <w:szCs w:val="24"/>
              </w:rPr>
              <w:t xml:space="preserve">2015 год – </w:t>
            </w:r>
            <w:r w:rsidRPr="00E16A52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2A3542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2A3542">
              <w:rPr>
                <w:rFonts w:ascii="Arial" w:eastAsia="Times New Roman" w:hAnsi="Arial" w:cs="Arial"/>
                <w:sz w:val="24"/>
                <w:szCs w:val="24"/>
              </w:rPr>
              <w:t xml:space="preserve">000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</w:p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4"/>
                <w:szCs w:val="24"/>
              </w:rPr>
              <w:t xml:space="preserve">2016 год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________</w:t>
            </w:r>
          </w:p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4"/>
                <w:szCs w:val="24"/>
              </w:rPr>
              <w:t xml:space="preserve">2017 год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_________</w:t>
            </w:r>
          </w:p>
        </w:tc>
      </w:tr>
      <w:tr w:rsidR="00FE35C5" w:rsidRPr="00CB5406" w:rsidTr="00C221B8"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Ожидаемые конечные результаты реализации Программы и показатели эффективности реализации Программы          </w:t>
            </w:r>
          </w:p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 </w:t>
            </w:r>
            <w:r>
              <w:rPr>
                <w:rFonts w:ascii="Arial" w:eastAsia="Times New Roman" w:hAnsi="Arial" w:cs="Arial"/>
                <w:color w:val="040203"/>
                <w:sz w:val="24"/>
                <w:szCs w:val="24"/>
              </w:rPr>
              <w:t xml:space="preserve">Усланского </w:t>
            </w: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сельсовете.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В рамках программы будут обеспечены следующие результаты: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- повышение эффективности и результативности муниципальной службы;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- внедрение и совершенствование механизмов формирования кадрового резерва, проведения аттестации муниципальны</w:t>
            </w:r>
            <w:r w:rsidRPr="00CB5406">
              <w:rPr>
                <w:rFonts w:ascii="Arial" w:eastAsia="Times New Roman" w:hAnsi="Arial" w:cs="Arial"/>
                <w:color w:val="2C2B2D"/>
                <w:sz w:val="24"/>
                <w:szCs w:val="24"/>
              </w:rPr>
              <w:t>х </w:t>
            </w: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служащих;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- повышение квалификации муниципальных служащих;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- приобретение компьютеров, ремонт компьютеров</w:t>
            </w:r>
            <w:r>
              <w:rPr>
                <w:rFonts w:ascii="Arial" w:eastAsia="Times New Roman" w:hAnsi="Arial" w:cs="Arial"/>
                <w:color w:val="2C2B2D"/>
                <w:sz w:val="24"/>
                <w:szCs w:val="24"/>
              </w:rPr>
              <w:t>, обеспечение функционирования оргтехники, заправка и замена картриджей;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 xml:space="preserve">- приобретение лицензированных </w:t>
            </w: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программных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продуктов;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- обустройство рабочих мест;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- обеспечение материально-техническими ресурсами рабочих мест муниципальных служащих;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- обеспечение доступа к сети «Интернет» рабочих мест муниципальных служащих;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lastRenderedPageBreak/>
              <w:t>-прохождение диспансеризации   муниципальными служащими;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A"/>
                <w:sz w:val="24"/>
                <w:szCs w:val="24"/>
              </w:rPr>
              <w:t>- повышение доверия населения к органам местного самоуправления на 25%;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A"/>
                <w:sz w:val="24"/>
                <w:szCs w:val="24"/>
              </w:rPr>
              <w:t>- формирование нетерпимого отношения к коррупции</w:t>
            </w:r>
            <w:r w:rsidRPr="00CB54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FE35C5" w:rsidRPr="00CB5406" w:rsidRDefault="00FE35C5" w:rsidP="00FE35C5">
      <w:pPr>
        <w:shd w:val="clear" w:color="auto" w:fill="F8FAFB"/>
        <w:spacing w:before="195" w:after="195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292D24"/>
          <w:sz w:val="28"/>
          <w:szCs w:val="28"/>
        </w:rPr>
        <w:lastRenderedPageBreak/>
        <w:t>I. Характеристика проблемы, на решение которой</w:t>
      </w:r>
      <w:r w:rsidRPr="00CB5406">
        <w:rPr>
          <w:rFonts w:ascii="Arial" w:eastAsia="Times New Roman" w:hAnsi="Arial" w:cs="Arial"/>
          <w:color w:val="292D24"/>
          <w:sz w:val="28"/>
        </w:rPr>
        <w:t> </w:t>
      </w:r>
      <w:r w:rsidRPr="00CB5406">
        <w:rPr>
          <w:rFonts w:ascii="Arial" w:eastAsia="Times New Roman" w:hAnsi="Arial" w:cs="Arial"/>
          <w:b/>
          <w:bCs/>
          <w:color w:val="292D24"/>
          <w:sz w:val="28"/>
          <w:szCs w:val="28"/>
        </w:rPr>
        <w:t>направлена Программа</w:t>
      </w:r>
    </w:p>
    <w:p w:rsidR="00FE35C5" w:rsidRPr="00CB5406" w:rsidRDefault="00FE35C5" w:rsidP="00FE35C5">
      <w:pPr>
        <w:shd w:val="clear" w:color="auto" w:fill="F8FAFB"/>
        <w:spacing w:before="195" w:after="195" w:line="341" w:lineRule="atLeast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292D24"/>
          <w:sz w:val="28"/>
          <w:szCs w:val="28"/>
        </w:rPr>
        <w:t> </w:t>
      </w:r>
    </w:p>
    <w:p w:rsidR="00FE35C5" w:rsidRPr="00CB5406" w:rsidRDefault="00FE35C5" w:rsidP="00FE35C5">
      <w:pPr>
        <w:shd w:val="clear" w:color="auto" w:fill="F8FAFB"/>
        <w:spacing w:before="195" w:after="195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292D24"/>
          <w:sz w:val="24"/>
          <w:szCs w:val="24"/>
        </w:rPr>
        <w:t>       В Курской области накоплен опыт организации местного самоуправления, позволяющий создать условия для его дальнейшего развития и совершенствования. Значительно расширены компетенция и возможности органов местного самоуправления. Однако результативная реализация новых полномочий органами местного самоуправления невозможна без укрепления их кадрового потенциала.</w:t>
      </w:r>
    </w:p>
    <w:p w:rsidR="00FE35C5" w:rsidRPr="00CB5406" w:rsidRDefault="00FE35C5" w:rsidP="00FE35C5">
      <w:pPr>
        <w:shd w:val="clear" w:color="auto" w:fill="F8FAFB"/>
        <w:spacing w:before="195" w:after="195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292D24"/>
          <w:sz w:val="24"/>
          <w:szCs w:val="24"/>
        </w:rPr>
        <w:t>       Развитию кадрового потенциала способствуют всеобъемлющее правовое регулирование и оптимальная организация прохождения муниципальной службы, единое информационно-методическое обеспечение деятельности органов местного самоуправления, плановое и системное развитие муниципальной службы.</w:t>
      </w:r>
    </w:p>
    <w:p w:rsidR="00FE35C5" w:rsidRPr="00CB5406" w:rsidRDefault="00FE35C5" w:rsidP="00FE35C5">
      <w:pPr>
        <w:shd w:val="clear" w:color="auto" w:fill="F8FAFB"/>
        <w:spacing w:before="195" w:after="195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292D24"/>
          <w:sz w:val="24"/>
          <w:szCs w:val="24"/>
        </w:rPr>
        <w:t>       На территории Курской области сложилась система правового регулирования и организации муниципальной службы в соответствии с действующим федеральным законодательством. Областными нормативными правовыми актами урегулированы основные вопросы организации муниципальной службы в рамках полномочий, предоставленных субъектам Российской Федерации. Осуществляется постоянный мониторинг федеральной правовой базы по вопросам муниципальной службы. Обобщается опыт субъектов Российской Федерации.</w:t>
      </w:r>
    </w:p>
    <w:p w:rsidR="00FE35C5" w:rsidRPr="00CB5406" w:rsidRDefault="00FE35C5" w:rsidP="00FE35C5">
      <w:pPr>
        <w:shd w:val="clear" w:color="auto" w:fill="F8FAFB"/>
        <w:spacing w:before="195" w:after="195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292D24"/>
          <w:sz w:val="24"/>
          <w:szCs w:val="24"/>
        </w:rPr>
        <w:t>     На территории Курской области с 2003 года проводятся мероприятия, направленные на повышение квалификации кадров органов местного самоуправления.</w:t>
      </w:r>
    </w:p>
    <w:p w:rsidR="00FE35C5" w:rsidRPr="00CB5406" w:rsidRDefault="00FE35C5" w:rsidP="00FE35C5">
      <w:pPr>
        <w:shd w:val="clear" w:color="auto" w:fill="F8FAFB"/>
        <w:spacing w:before="195" w:after="195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292D24"/>
          <w:sz w:val="24"/>
          <w:szCs w:val="24"/>
        </w:rPr>
        <w:t xml:space="preserve">       Для получения максимального результата от реализации федеральных, областных и муниципальных правовых актов, их верного соотношения необходимо постоянное, системное информационно-методическое обеспечение органов местного самоуправления по вопросам практического применения федерального и областного законодательства о муниципальной службе. В рамках </w:t>
      </w:r>
      <w:r w:rsidRPr="00CB5406">
        <w:rPr>
          <w:rFonts w:ascii="Arial" w:eastAsia="Times New Roman" w:hAnsi="Arial" w:cs="Arial"/>
          <w:color w:val="292D24"/>
          <w:sz w:val="24"/>
          <w:szCs w:val="24"/>
        </w:rPr>
        <w:lastRenderedPageBreak/>
        <w:t>данного направления большое значение приобретает взаимодействие органов местного самоуправления с органами государственной власти Курской области.</w:t>
      </w:r>
    </w:p>
    <w:p w:rsidR="00FE35C5" w:rsidRPr="00CB5406" w:rsidRDefault="00FE35C5" w:rsidP="00FE35C5">
      <w:pPr>
        <w:shd w:val="clear" w:color="auto" w:fill="F8FAFB"/>
        <w:spacing w:before="195" w:after="195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292D24"/>
          <w:sz w:val="24"/>
          <w:szCs w:val="24"/>
        </w:rPr>
        <w:t>       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</w:t>
      </w:r>
    </w:p>
    <w:p w:rsidR="00FE35C5" w:rsidRPr="00CB5406" w:rsidRDefault="00FE35C5" w:rsidP="00FE35C5">
      <w:pPr>
        <w:shd w:val="clear" w:color="auto" w:fill="F8FAFB"/>
        <w:spacing w:before="195" w:after="195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292D24"/>
          <w:sz w:val="24"/>
          <w:szCs w:val="24"/>
        </w:rPr>
        <w:t>         Основой для решения данной задачи является постоянный мониторинг количественного и качественного состава муниципальных служащих, выполняемых ими функций</w:t>
      </w:r>
      <w:r w:rsidRPr="00CB5406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FE35C5" w:rsidRPr="00CB5406" w:rsidRDefault="00FE35C5" w:rsidP="00FE35C5">
      <w:pPr>
        <w:shd w:val="clear" w:color="auto" w:fill="F8FAFB"/>
        <w:spacing w:before="195" w:after="195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292D24"/>
          <w:sz w:val="24"/>
          <w:szCs w:val="24"/>
        </w:rPr>
        <w:t>         В соответствии с Федеральным законом № 25-ФЗ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подготовке, переподготовке и повышению квалификации муниципальных служащих и государственных гражданских служащих. В соответствии с Федеральным законом от 27 июля 2004 года № 79-ФЗ «О государственной гражданской службе Российской Федерации» повышение квалификации государственного гражданского служащего осуществляется по мере необходимости, но не реже одного раза в три года. Следовательно, повышение квалификации муниципальных служащих также должно осуществляться не реже одного раза в три года.    </w:t>
      </w:r>
    </w:p>
    <w:p w:rsidR="00FE35C5" w:rsidRPr="00CB5406" w:rsidRDefault="00FE35C5" w:rsidP="00FE35C5">
      <w:pPr>
        <w:shd w:val="clear" w:color="auto" w:fill="F8FAFB"/>
        <w:spacing w:before="195" w:after="195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292D24"/>
          <w:sz w:val="24"/>
          <w:szCs w:val="24"/>
        </w:rPr>
        <w:t>         В соответствии с положениями законодательства, регулирующего вопросы прохождения муниципальной службы, на орган местного самоуправления возложена обязанность организации переподготовки (переквалификации) и повышения квалификации муниципальных служащих. Такая работа должна носить плановый и системный характер и осуществляться за счет средств местного бюджета.</w:t>
      </w:r>
    </w:p>
    <w:p w:rsidR="00FE35C5" w:rsidRPr="00CB5406" w:rsidRDefault="00FE35C5" w:rsidP="00FE35C5">
      <w:pPr>
        <w:shd w:val="clear" w:color="auto" w:fill="F8FAFB"/>
        <w:spacing w:before="195" w:after="195" w:line="341" w:lineRule="atLeast"/>
        <w:ind w:firstLine="540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292D24"/>
          <w:sz w:val="24"/>
          <w:szCs w:val="24"/>
        </w:rPr>
        <w:t>В настоящее время орган местного самоуправления указанные положения законодательства не может реализовать в полном объеме, так как не имеет финансовых средств на сто процентное выполнение данной цели.</w:t>
      </w:r>
    </w:p>
    <w:p w:rsidR="00FE35C5" w:rsidRPr="00CB5406" w:rsidRDefault="00FE35C5" w:rsidP="00FE35C5">
      <w:pPr>
        <w:shd w:val="clear" w:color="auto" w:fill="F8FAFB"/>
        <w:spacing w:before="195" w:after="195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292D24"/>
          <w:sz w:val="24"/>
          <w:szCs w:val="24"/>
        </w:rPr>
        <w:t>         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020001"/>
          <w:sz w:val="32"/>
          <w:szCs w:val="32"/>
        </w:rPr>
        <w:t xml:space="preserve">II. 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</w:t>
      </w:r>
      <w:r w:rsidRPr="00CB5406">
        <w:rPr>
          <w:rFonts w:ascii="Arial" w:eastAsia="Times New Roman" w:hAnsi="Arial" w:cs="Arial"/>
          <w:b/>
          <w:bCs/>
          <w:color w:val="020001"/>
          <w:sz w:val="32"/>
          <w:szCs w:val="32"/>
        </w:rPr>
        <w:lastRenderedPageBreak/>
        <w:t>результатов муниципальной</w:t>
      </w:r>
      <w:r>
        <w:rPr>
          <w:rFonts w:ascii="Arial" w:eastAsia="Times New Roman" w:hAnsi="Arial" w:cs="Arial"/>
          <w:b/>
          <w:bCs/>
          <w:color w:val="020001"/>
          <w:sz w:val="32"/>
          <w:szCs w:val="32"/>
        </w:rPr>
        <w:t xml:space="preserve"> П</w:t>
      </w:r>
      <w:r w:rsidRPr="00CB5406">
        <w:rPr>
          <w:rFonts w:ascii="Arial" w:eastAsia="Times New Roman" w:hAnsi="Arial" w:cs="Arial"/>
          <w:b/>
          <w:bCs/>
          <w:color w:val="020001"/>
          <w:sz w:val="32"/>
          <w:szCs w:val="32"/>
        </w:rPr>
        <w:t>рограммы,</w:t>
      </w:r>
      <w:r w:rsidRPr="00CB5406">
        <w:rPr>
          <w:rFonts w:ascii="Arial" w:eastAsia="Times New Roman" w:hAnsi="Arial" w:cs="Arial"/>
          <w:color w:val="020001"/>
          <w:sz w:val="32"/>
        </w:rPr>
        <w:t> </w:t>
      </w:r>
      <w:r w:rsidRPr="00CB5406">
        <w:rPr>
          <w:rFonts w:ascii="Arial" w:eastAsia="Times New Roman" w:hAnsi="Arial" w:cs="Arial"/>
          <w:b/>
          <w:bCs/>
          <w:color w:val="020001"/>
          <w:sz w:val="32"/>
          <w:szCs w:val="32"/>
        </w:rPr>
        <w:t>сроков и этапов реализации муниципальной программы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20001"/>
          <w:sz w:val="24"/>
          <w:szCs w:val="24"/>
        </w:rPr>
        <w:t>         Приоритетные направления деятельности в </w:t>
      </w:r>
      <w:r>
        <w:rPr>
          <w:rFonts w:ascii="Arial" w:eastAsia="Times New Roman" w:hAnsi="Arial" w:cs="Arial"/>
          <w:color w:val="040203"/>
          <w:sz w:val="24"/>
          <w:szCs w:val="24"/>
        </w:rPr>
        <w:t xml:space="preserve">Усланского 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 xml:space="preserve">сельсовете </w:t>
      </w:r>
      <w:r>
        <w:rPr>
          <w:rFonts w:ascii="Arial" w:eastAsia="Times New Roman" w:hAnsi="Arial" w:cs="Arial"/>
          <w:color w:val="020001"/>
          <w:sz w:val="24"/>
          <w:szCs w:val="24"/>
        </w:rPr>
        <w:t xml:space="preserve">Обоянского 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 xml:space="preserve"> района Курской области в сфере ра</w:t>
      </w:r>
      <w:r w:rsidRPr="00CB5406">
        <w:rPr>
          <w:rFonts w:ascii="Arial" w:eastAsia="Times New Roman" w:hAnsi="Arial" w:cs="Arial"/>
          <w:color w:val="1E1C1D"/>
          <w:sz w:val="24"/>
          <w:szCs w:val="24"/>
        </w:rPr>
        <w:t>з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 xml:space="preserve">вития муниципальной службы на период до </w:t>
      </w:r>
      <w:r>
        <w:rPr>
          <w:rFonts w:ascii="Arial" w:eastAsia="Times New Roman" w:hAnsi="Arial" w:cs="Arial"/>
          <w:color w:val="020001"/>
          <w:sz w:val="24"/>
          <w:szCs w:val="24"/>
        </w:rPr>
        <w:t>2017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 xml:space="preserve"> года сформированы с учетом целей и задач, пре</w:t>
      </w:r>
      <w:r w:rsidRPr="00CB5406">
        <w:rPr>
          <w:rFonts w:ascii="Arial" w:eastAsia="Times New Roman" w:hAnsi="Arial" w:cs="Arial"/>
          <w:color w:val="1E1C1D"/>
          <w:sz w:val="24"/>
          <w:szCs w:val="24"/>
        </w:rPr>
        <w:t>д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>ставленных в следующих документах: в Федеральном законе от 02.03</w:t>
      </w:r>
      <w:r w:rsidRPr="00CB5406">
        <w:rPr>
          <w:rFonts w:ascii="Arial" w:eastAsia="Times New Roman" w:hAnsi="Arial" w:cs="Arial"/>
          <w:color w:val="1E1C1D"/>
          <w:sz w:val="24"/>
          <w:szCs w:val="24"/>
        </w:rPr>
        <w:t>.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>2007 N25 - ФЗ «О муниципальной службе в Российской Федерации</w:t>
      </w:r>
      <w:r w:rsidRPr="00CB5406">
        <w:rPr>
          <w:rFonts w:ascii="Arial" w:eastAsia="Times New Roman" w:hAnsi="Arial" w:cs="Arial"/>
          <w:color w:val="1E1C1D"/>
          <w:sz w:val="24"/>
          <w:szCs w:val="24"/>
        </w:rPr>
        <w:t>»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>; в Фед</w:t>
      </w:r>
      <w:r>
        <w:rPr>
          <w:rFonts w:ascii="Arial" w:eastAsia="Times New Roman" w:hAnsi="Arial" w:cs="Arial"/>
          <w:color w:val="020001"/>
          <w:sz w:val="24"/>
          <w:szCs w:val="24"/>
        </w:rPr>
        <w:t>еральном законе от 06.10.2003 N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> 131 - ФЗ «Об общих принципах организации местного самоуправления в Российской Федерации</w:t>
      </w:r>
      <w:r w:rsidRPr="00CB5406">
        <w:rPr>
          <w:rFonts w:ascii="Arial" w:eastAsia="Times New Roman" w:hAnsi="Arial" w:cs="Arial"/>
          <w:color w:val="1E1C1D"/>
          <w:sz w:val="24"/>
          <w:szCs w:val="24"/>
        </w:rPr>
        <w:t>»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>; в Законе Курской области от 13.07.2007 N 60 </w:t>
      </w:r>
      <w:r w:rsidRPr="00CB5406">
        <w:rPr>
          <w:rFonts w:ascii="Arial" w:eastAsia="Times New Roman" w:hAnsi="Arial" w:cs="Arial"/>
          <w:color w:val="000000"/>
          <w:sz w:val="24"/>
          <w:szCs w:val="24"/>
        </w:rPr>
        <w:t>- 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>ЗКО </w:t>
      </w:r>
      <w:r w:rsidRPr="00CB5406">
        <w:rPr>
          <w:rFonts w:ascii="Arial" w:eastAsia="Times New Roman" w:hAnsi="Arial" w:cs="Arial"/>
          <w:color w:val="1E1C1D"/>
          <w:sz w:val="24"/>
          <w:szCs w:val="24"/>
        </w:rPr>
        <w:t>«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>О муниципальной службе в Курской области».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20001"/>
          <w:sz w:val="24"/>
          <w:szCs w:val="24"/>
        </w:rPr>
        <w:t>            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</w:t>
      </w:r>
      <w:r w:rsidRPr="00CB5406">
        <w:rPr>
          <w:rFonts w:ascii="Arial" w:eastAsia="Times New Roman" w:hAnsi="Arial" w:cs="Arial"/>
          <w:color w:val="1E1C1D"/>
          <w:sz w:val="24"/>
          <w:szCs w:val="24"/>
        </w:rPr>
        <w:t>г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>о и социально-экономического развития.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20001"/>
          <w:sz w:val="24"/>
          <w:szCs w:val="24"/>
        </w:rPr>
        <w:t>           Программные мероприятия направлены на решение задач, сориентированы на достижение цели.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20001"/>
          <w:sz w:val="24"/>
          <w:szCs w:val="24"/>
        </w:rPr>
        <w:t>           Ц</w:t>
      </w:r>
      <w:r w:rsidRPr="00CB5406">
        <w:rPr>
          <w:rFonts w:ascii="Arial" w:eastAsia="Times New Roman" w:hAnsi="Arial" w:cs="Arial"/>
          <w:color w:val="1E1C1D"/>
          <w:sz w:val="24"/>
          <w:szCs w:val="24"/>
        </w:rPr>
        <w:t>е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 xml:space="preserve">ль программы - создание условий для эффективного развития и совершенствования муниципальной службы </w:t>
      </w:r>
      <w:r>
        <w:rPr>
          <w:rFonts w:ascii="Arial" w:eastAsia="Times New Roman" w:hAnsi="Arial" w:cs="Arial"/>
          <w:color w:val="020001"/>
          <w:sz w:val="24"/>
          <w:szCs w:val="24"/>
        </w:rPr>
        <w:t xml:space="preserve">в </w:t>
      </w:r>
      <w:r>
        <w:rPr>
          <w:rFonts w:ascii="Arial" w:eastAsia="Times New Roman" w:hAnsi="Arial" w:cs="Arial"/>
          <w:color w:val="040203"/>
          <w:sz w:val="24"/>
          <w:szCs w:val="24"/>
        </w:rPr>
        <w:t xml:space="preserve">Усланского 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 xml:space="preserve">сельсовете </w:t>
      </w:r>
      <w:r>
        <w:rPr>
          <w:rFonts w:ascii="Arial" w:eastAsia="Times New Roman" w:hAnsi="Arial" w:cs="Arial"/>
          <w:color w:val="020001"/>
          <w:sz w:val="24"/>
          <w:szCs w:val="24"/>
        </w:rPr>
        <w:t xml:space="preserve">Обоянского 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 xml:space="preserve"> района Курской области           Для достижения указанной цели необходимо решить следующие задачи: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20001"/>
          <w:sz w:val="24"/>
          <w:szCs w:val="24"/>
        </w:rPr>
        <w:t>           1.Формирование эффективной системы управления муниципальной службой.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20001"/>
          <w:sz w:val="24"/>
          <w:szCs w:val="24"/>
        </w:rPr>
        <w:t>           2.Повышение отве</w:t>
      </w:r>
      <w:r w:rsidRPr="00CB5406">
        <w:rPr>
          <w:rFonts w:ascii="Arial" w:eastAsia="Times New Roman" w:hAnsi="Arial" w:cs="Arial"/>
          <w:color w:val="1E1C1D"/>
          <w:sz w:val="24"/>
          <w:szCs w:val="24"/>
        </w:rPr>
        <w:t>т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>ственности муниципальных служащих за результаты своей деяте</w:t>
      </w:r>
      <w:r w:rsidRPr="00CB5406">
        <w:rPr>
          <w:rFonts w:ascii="Arial" w:eastAsia="Times New Roman" w:hAnsi="Arial" w:cs="Arial"/>
          <w:color w:val="1E1C1D"/>
          <w:sz w:val="24"/>
          <w:szCs w:val="24"/>
        </w:rPr>
        <w:t>л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>ьности.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20001"/>
          <w:sz w:val="24"/>
          <w:szCs w:val="24"/>
        </w:rPr>
        <w:t>           3.Обеспечение открытости и прозрачности муниципальной службы.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20001"/>
          <w:sz w:val="24"/>
          <w:szCs w:val="24"/>
        </w:rPr>
        <w:t>           4.Укрепление материально-технической базы, необходимой для эффективного разв</w:t>
      </w:r>
      <w:r w:rsidRPr="00CB5406">
        <w:rPr>
          <w:rFonts w:ascii="Arial" w:eastAsia="Times New Roman" w:hAnsi="Arial" w:cs="Arial"/>
          <w:color w:val="1E1C1D"/>
          <w:sz w:val="24"/>
          <w:szCs w:val="24"/>
        </w:rPr>
        <w:t>и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>тия муниципальной службы.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292D24"/>
          <w:sz w:val="24"/>
          <w:szCs w:val="24"/>
        </w:rPr>
        <w:t>         5.Создание единой системы непрерывного обучения муниципальных служащих.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20001"/>
          <w:sz w:val="24"/>
          <w:szCs w:val="24"/>
        </w:rPr>
        <w:t> 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20001"/>
          <w:sz w:val="24"/>
          <w:szCs w:val="24"/>
        </w:rPr>
        <w:t>           Программа носит долгосрочный характер и реализуется в </w:t>
      </w:r>
      <w:r>
        <w:rPr>
          <w:rFonts w:ascii="Arial" w:eastAsia="Times New Roman" w:hAnsi="Arial" w:cs="Arial"/>
          <w:color w:val="020001"/>
          <w:sz w:val="24"/>
          <w:szCs w:val="24"/>
        </w:rPr>
        <w:t xml:space="preserve"> 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20001"/>
          <w:sz w:val="24"/>
          <w:szCs w:val="24"/>
        </w:rPr>
        <w:t xml:space="preserve"> 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>2015-2017 г.г.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>
        <w:rPr>
          <w:rFonts w:ascii="Arial" w:eastAsia="Times New Roman" w:hAnsi="Arial" w:cs="Arial"/>
          <w:color w:val="020001"/>
          <w:sz w:val="24"/>
          <w:szCs w:val="24"/>
        </w:rPr>
        <w:t>           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>Предстоит ра</w:t>
      </w:r>
      <w:r w:rsidRPr="00CB5406">
        <w:rPr>
          <w:rFonts w:ascii="Arial" w:eastAsia="Times New Roman" w:hAnsi="Arial" w:cs="Arial"/>
          <w:color w:val="1E1C1D"/>
          <w:sz w:val="24"/>
          <w:szCs w:val="24"/>
        </w:rPr>
        <w:t>б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>ота с учетом правоприменительной практи</w:t>
      </w:r>
      <w:r>
        <w:rPr>
          <w:rFonts w:ascii="Arial" w:eastAsia="Times New Roman" w:hAnsi="Arial" w:cs="Arial"/>
          <w:color w:val="020001"/>
          <w:sz w:val="24"/>
          <w:szCs w:val="24"/>
        </w:rPr>
        <w:t xml:space="preserve">ки, приведение в соответствие и 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>федеральным законодательством</w:t>
      </w:r>
      <w:r w:rsidRPr="00CB5406">
        <w:rPr>
          <w:rFonts w:ascii="Arial" w:eastAsia="Times New Roman" w:hAnsi="Arial" w:cs="Arial"/>
          <w:color w:val="1E1C1D"/>
          <w:sz w:val="24"/>
          <w:szCs w:val="24"/>
        </w:rPr>
        <w:t>, 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>областным </w:t>
      </w:r>
      <w:r w:rsidRPr="00CB5406">
        <w:rPr>
          <w:rFonts w:ascii="Arial" w:eastAsia="Times New Roman" w:hAnsi="Arial" w:cs="Arial"/>
          <w:color w:val="1E1C1D"/>
          <w:sz w:val="24"/>
          <w:szCs w:val="24"/>
        </w:rPr>
        <w:t>з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>аконодательством муниципальных нормативных правовых актов в сфере муниципальной службы </w:t>
      </w:r>
      <w:r>
        <w:rPr>
          <w:rFonts w:ascii="Arial" w:eastAsia="Times New Roman" w:hAnsi="Arial" w:cs="Arial"/>
          <w:color w:val="040203"/>
          <w:sz w:val="24"/>
          <w:szCs w:val="24"/>
        </w:rPr>
        <w:t xml:space="preserve">Усланского </w:t>
      </w:r>
      <w:r>
        <w:rPr>
          <w:rFonts w:ascii="Arial" w:eastAsia="Times New Roman" w:hAnsi="Arial" w:cs="Arial"/>
          <w:color w:val="020001"/>
          <w:sz w:val="24"/>
          <w:szCs w:val="24"/>
        </w:rPr>
        <w:t>сельсовета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20001"/>
          <w:sz w:val="24"/>
          <w:szCs w:val="24"/>
        </w:rPr>
        <w:t xml:space="preserve">Обоянского 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 xml:space="preserve"> района Курской области в развитии муниципальной службы, разработка и внедрение механизмов противодействия коррупции, осуществление анализа профессиональной подготовки муниципальных служащих.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20001"/>
          <w:sz w:val="24"/>
          <w:szCs w:val="24"/>
        </w:rPr>
        <w:t>             Показателями программы</w:t>
      </w:r>
      <w:r w:rsidRPr="00CB5406">
        <w:rPr>
          <w:rFonts w:ascii="Arial" w:eastAsia="Times New Roman" w:hAnsi="Arial" w:cs="Arial"/>
          <w:color w:val="1E1C1D"/>
          <w:sz w:val="24"/>
          <w:szCs w:val="24"/>
        </w:rPr>
        <w:t>, 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>характеризующими эффективность реализации программных мероприятий</w:t>
      </w:r>
      <w:r w:rsidRPr="00CB5406">
        <w:rPr>
          <w:rFonts w:ascii="Arial" w:eastAsia="Times New Roman" w:hAnsi="Arial" w:cs="Arial"/>
          <w:color w:val="1E1C1D"/>
          <w:sz w:val="24"/>
          <w:szCs w:val="24"/>
        </w:rPr>
        <w:t>, 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>являются</w:t>
      </w:r>
      <w:r w:rsidRPr="00CB5406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20001"/>
          <w:sz w:val="24"/>
          <w:szCs w:val="24"/>
        </w:rPr>
        <w:t>- количество муниципальных служащих, прошедши</w:t>
      </w:r>
      <w:r w:rsidRPr="00CB5406">
        <w:rPr>
          <w:rFonts w:ascii="Arial" w:eastAsia="Times New Roman" w:hAnsi="Arial" w:cs="Arial"/>
          <w:color w:val="1E1C1D"/>
          <w:sz w:val="24"/>
          <w:szCs w:val="24"/>
        </w:rPr>
        <w:t>х 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>переподготовку и повышение квалификации;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40203"/>
          <w:sz w:val="24"/>
          <w:szCs w:val="24"/>
        </w:rPr>
        <w:lastRenderedPageBreak/>
        <w:t>- доля вакантных должностей муниципальной службы, замещаемых на основе назна</w:t>
      </w:r>
      <w:r w:rsidRPr="00CB5406">
        <w:rPr>
          <w:rFonts w:ascii="Arial" w:eastAsia="Times New Roman" w:hAnsi="Arial" w:cs="Arial"/>
          <w:color w:val="010000"/>
          <w:sz w:val="24"/>
          <w:szCs w:val="24"/>
        </w:rPr>
        <w:t>ч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t>ения из кадрового резерва, от числа назначений;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40203"/>
          <w:sz w:val="24"/>
          <w:szCs w:val="24"/>
        </w:rPr>
        <w:t>- количество муниципальных служащих, включенных в кадровый резерв;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40203"/>
          <w:sz w:val="24"/>
          <w:szCs w:val="24"/>
        </w:rPr>
        <w:t>- доля граждан, доверяющих муниципальным служащим;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40203"/>
          <w:sz w:val="24"/>
          <w:szCs w:val="24"/>
        </w:rPr>
        <w:t>- количество мероприятий по противодействию коррупции на муниципальной службе и снижению уровня коррупционных проявлений;</w:t>
      </w:r>
    </w:p>
    <w:p w:rsidR="00FE35C5" w:rsidRDefault="00FE35C5" w:rsidP="00FE35C5">
      <w:pPr>
        <w:shd w:val="clear" w:color="auto" w:fill="FFFFFF"/>
        <w:spacing w:before="1" w:after="1" w:line="341" w:lineRule="atLeast"/>
        <w:jc w:val="both"/>
        <w:rPr>
          <w:rFonts w:ascii="Arial" w:eastAsia="Times New Roman" w:hAnsi="Arial" w:cs="Arial"/>
          <w:color w:val="040203"/>
          <w:sz w:val="24"/>
          <w:szCs w:val="24"/>
        </w:rPr>
      </w:pPr>
      <w:r w:rsidRPr="00CB5406">
        <w:rPr>
          <w:rFonts w:ascii="Arial" w:eastAsia="Times New Roman" w:hAnsi="Arial" w:cs="Arial"/>
          <w:color w:val="040203"/>
          <w:sz w:val="24"/>
          <w:szCs w:val="24"/>
        </w:rPr>
        <w:t>- уровень компьютеризации рабочих мест муниципальных служащих</w:t>
      </w:r>
      <w:r>
        <w:rPr>
          <w:rFonts w:ascii="Arial" w:eastAsia="Times New Roman" w:hAnsi="Arial" w:cs="Arial"/>
          <w:color w:val="040203"/>
          <w:sz w:val="24"/>
          <w:szCs w:val="24"/>
        </w:rPr>
        <w:t>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40203"/>
          <w:sz w:val="24"/>
          <w:szCs w:val="24"/>
        </w:rPr>
        <w:t>- улучшение и оздоровление условий труда путем обустройства рабочих мест муни</w:t>
      </w:r>
      <w:r w:rsidRPr="00CB5406">
        <w:rPr>
          <w:rFonts w:ascii="Arial" w:eastAsia="Times New Roman" w:hAnsi="Arial" w:cs="Arial"/>
          <w:color w:val="010000"/>
          <w:sz w:val="24"/>
          <w:szCs w:val="24"/>
        </w:rPr>
        <w:t>ц</w:t>
      </w:r>
      <w:r>
        <w:rPr>
          <w:rFonts w:ascii="Arial" w:eastAsia="Times New Roman" w:hAnsi="Arial" w:cs="Arial"/>
          <w:color w:val="040203"/>
          <w:sz w:val="24"/>
          <w:szCs w:val="24"/>
        </w:rPr>
        <w:t>ипальных служащих;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40203"/>
          <w:sz w:val="24"/>
          <w:szCs w:val="24"/>
        </w:rPr>
        <w:t>- ко</w:t>
      </w:r>
      <w:r>
        <w:rPr>
          <w:rFonts w:ascii="Arial" w:eastAsia="Times New Roman" w:hAnsi="Arial" w:cs="Arial"/>
          <w:color w:val="040203"/>
          <w:sz w:val="24"/>
          <w:szCs w:val="24"/>
        </w:rPr>
        <w:t>личество муниципальных служащих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t>, про</w:t>
      </w:r>
      <w:r w:rsidRPr="00CB5406">
        <w:rPr>
          <w:rFonts w:ascii="Arial" w:eastAsia="Times New Roman" w:hAnsi="Arial" w:cs="Arial"/>
          <w:color w:val="010000"/>
          <w:sz w:val="24"/>
          <w:szCs w:val="24"/>
        </w:rPr>
        <w:t>ш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t>едших диспансери</w:t>
      </w:r>
      <w:r w:rsidRPr="00CB5406">
        <w:rPr>
          <w:rFonts w:ascii="Arial" w:eastAsia="Times New Roman" w:hAnsi="Arial" w:cs="Arial"/>
          <w:color w:val="2B2A2B"/>
          <w:sz w:val="24"/>
          <w:szCs w:val="24"/>
        </w:rPr>
        <w:t>з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t>ацию.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40203"/>
          <w:sz w:val="24"/>
          <w:szCs w:val="24"/>
        </w:rPr>
        <w:t>        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40203"/>
          <w:sz w:val="24"/>
          <w:szCs w:val="24"/>
        </w:rPr>
        <w:t>               Ожидаемыми результатами реализации программы являются</w:t>
      </w:r>
      <w:r w:rsidRPr="00CB5406">
        <w:rPr>
          <w:rFonts w:ascii="Arial" w:eastAsia="Times New Roman" w:hAnsi="Arial" w:cs="Arial"/>
          <w:color w:val="010000"/>
          <w:sz w:val="24"/>
          <w:szCs w:val="24"/>
        </w:rPr>
        <w:t>: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10000"/>
          <w:sz w:val="24"/>
          <w:szCs w:val="24"/>
        </w:rPr>
        <w:t>- 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t>повышение эффективности и результативности муниципальной службы;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40203"/>
          <w:sz w:val="24"/>
          <w:szCs w:val="24"/>
        </w:rPr>
        <w:t>- внедрение и совершенствование механизмов формирования кадрового резерва;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40203"/>
          <w:sz w:val="24"/>
          <w:szCs w:val="24"/>
        </w:rPr>
        <w:t>- проведения аттестации муниципальных служащих;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40203"/>
          <w:sz w:val="24"/>
          <w:szCs w:val="24"/>
        </w:rPr>
        <w:t>- переподготовка и повышение   квалификации муниципальных служащих;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B090B"/>
          <w:sz w:val="24"/>
          <w:szCs w:val="24"/>
        </w:rPr>
        <w:t>- приобретение компьютеров, ремонт компьютеров</w:t>
      </w:r>
      <w:r>
        <w:rPr>
          <w:rFonts w:ascii="Arial" w:eastAsia="Times New Roman" w:hAnsi="Arial" w:cs="Arial"/>
          <w:color w:val="2C2B2D"/>
          <w:sz w:val="24"/>
          <w:szCs w:val="24"/>
        </w:rPr>
        <w:t>, обеспечение функционирования оргтехники, заправка и замена картриджей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B090B"/>
          <w:sz w:val="24"/>
          <w:szCs w:val="24"/>
        </w:rPr>
        <w:t>- приобретение лицензированных программных продуктов;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B090B"/>
          <w:sz w:val="24"/>
          <w:szCs w:val="24"/>
        </w:rPr>
        <w:t>- обустройство рабочих мест;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B090B"/>
          <w:sz w:val="24"/>
          <w:szCs w:val="24"/>
        </w:rPr>
        <w:t>- обеспечение материально-техническими ресурсами рабочих мест муниципальных служащих;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B090B"/>
          <w:sz w:val="24"/>
          <w:szCs w:val="24"/>
        </w:rPr>
        <w:t>- обеспечение доступа к сети «Интернет» рабочих мест муниципальных служащих;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B090B"/>
          <w:sz w:val="24"/>
          <w:szCs w:val="24"/>
        </w:rPr>
        <w:t>- прохождение диспансеризации муниципальными служащими;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292D24"/>
          <w:sz w:val="24"/>
          <w:szCs w:val="24"/>
        </w:rPr>
        <w:t>- повышение доверия населения к органам местного самоуправления на 25%;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40203"/>
          <w:sz w:val="24"/>
          <w:szCs w:val="24"/>
        </w:rPr>
        <w:t>- формирование нетерпимого отношения к коррупции.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40203"/>
          <w:sz w:val="24"/>
          <w:szCs w:val="24"/>
        </w:rPr>
        <w:t> 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040203"/>
          <w:sz w:val="28"/>
          <w:szCs w:val="28"/>
        </w:rPr>
        <w:t>III. Сведения о показателях и индикаторах муниципальной программы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40203"/>
          <w:sz w:val="24"/>
          <w:szCs w:val="24"/>
        </w:rPr>
        <w:t> </w:t>
      </w:r>
    </w:p>
    <w:p w:rsidR="00FE35C5" w:rsidRDefault="00FE35C5" w:rsidP="00FE35C5">
      <w:pPr>
        <w:shd w:val="clear" w:color="auto" w:fill="FFFFFF"/>
        <w:spacing w:before="1" w:after="1" w:line="341" w:lineRule="atLeast"/>
        <w:rPr>
          <w:rFonts w:ascii="Arial" w:eastAsia="Times New Roman" w:hAnsi="Arial" w:cs="Arial"/>
          <w:color w:val="292D24"/>
          <w:sz w:val="24"/>
          <w:szCs w:val="24"/>
        </w:rPr>
      </w:pPr>
      <w:r w:rsidRPr="00CB5406">
        <w:rPr>
          <w:rFonts w:ascii="Arial" w:eastAsia="Times New Roman" w:hAnsi="Arial" w:cs="Arial"/>
          <w:color w:val="292D24"/>
          <w:sz w:val="24"/>
          <w:szCs w:val="24"/>
        </w:rPr>
        <w:t>         Сведения о показателях (индикаторах) муниципальной программы и их зна</w:t>
      </w:r>
      <w:r w:rsidRPr="00CB5406">
        <w:rPr>
          <w:rFonts w:ascii="Arial" w:eastAsia="Times New Roman" w:hAnsi="Arial" w:cs="Arial"/>
          <w:color w:val="292D24"/>
          <w:sz w:val="24"/>
          <w:szCs w:val="24"/>
        </w:rPr>
        <w:softHyphen/>
        <w:t>чениях приведены в приложении № 1</w:t>
      </w:r>
      <w:r w:rsidRPr="00CB5406">
        <w:rPr>
          <w:rFonts w:ascii="Arial" w:eastAsia="Times New Roman" w:hAnsi="Arial" w:cs="Arial"/>
          <w:i/>
          <w:iCs/>
          <w:color w:val="292D24"/>
          <w:sz w:val="24"/>
          <w:szCs w:val="24"/>
        </w:rPr>
        <w:t> </w:t>
      </w:r>
      <w:r w:rsidRPr="00CB5406">
        <w:rPr>
          <w:rFonts w:ascii="Arial" w:eastAsia="Times New Roman" w:hAnsi="Arial" w:cs="Arial"/>
          <w:color w:val="292D24"/>
          <w:sz w:val="24"/>
          <w:szCs w:val="24"/>
        </w:rPr>
        <w:t>к муниципальной программе.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rPr>
          <w:rFonts w:ascii="Verdana" w:eastAsia="Times New Roman" w:hAnsi="Verdana" w:cs="Times New Roman"/>
          <w:color w:val="292D24"/>
          <w:sz w:val="20"/>
          <w:szCs w:val="20"/>
        </w:rPr>
      </w:pP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040203"/>
          <w:sz w:val="28"/>
          <w:szCs w:val="28"/>
        </w:rPr>
        <w:t>         IV. Обобщенная характеристика основных мероприятий муниципальной программы и подпрограмм муниципальной программы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040203"/>
          <w:sz w:val="28"/>
          <w:szCs w:val="28"/>
        </w:rPr>
        <w:t> </w:t>
      </w:r>
    </w:p>
    <w:p w:rsidR="00FE35C5" w:rsidRDefault="00FE35C5" w:rsidP="00FE35C5">
      <w:pPr>
        <w:shd w:val="clear" w:color="auto" w:fill="FFFFFF"/>
        <w:spacing w:before="1" w:after="1" w:line="341" w:lineRule="atLeast"/>
        <w:jc w:val="both"/>
        <w:rPr>
          <w:rFonts w:ascii="Arial" w:eastAsia="Times New Roman" w:hAnsi="Arial" w:cs="Arial"/>
          <w:color w:val="040203"/>
          <w:sz w:val="24"/>
          <w:szCs w:val="24"/>
        </w:rPr>
      </w:pPr>
      <w:r w:rsidRPr="00CB5406">
        <w:rPr>
          <w:rFonts w:ascii="Arial" w:eastAsia="Times New Roman" w:hAnsi="Arial" w:cs="Arial"/>
          <w:color w:val="040203"/>
          <w:sz w:val="24"/>
          <w:szCs w:val="24"/>
        </w:rPr>
        <w:t>         Муниципальная программа определяет направления деятельности, обеспечивающие реализацию принятых нормативных обязательств и создание благоприятных условий для развития муниципальной службы</w:t>
      </w:r>
      <w:r>
        <w:rPr>
          <w:rFonts w:ascii="Arial" w:eastAsia="Times New Roman" w:hAnsi="Arial" w:cs="Arial"/>
          <w:color w:val="040203"/>
          <w:sz w:val="24"/>
          <w:szCs w:val="24"/>
        </w:rPr>
        <w:t>.</w:t>
      </w:r>
    </w:p>
    <w:p w:rsidR="00FE35C5" w:rsidRDefault="00FE35C5" w:rsidP="00FE35C5">
      <w:pPr>
        <w:shd w:val="clear" w:color="auto" w:fill="FFFFFF"/>
        <w:spacing w:before="1" w:after="1" w:line="341" w:lineRule="atLeast"/>
        <w:jc w:val="both"/>
        <w:rPr>
          <w:rFonts w:ascii="Arial" w:eastAsia="Times New Roman" w:hAnsi="Arial" w:cs="Arial"/>
          <w:color w:val="040203"/>
          <w:sz w:val="24"/>
          <w:szCs w:val="24"/>
        </w:rPr>
      </w:pPr>
      <w:r w:rsidRPr="00CB5406">
        <w:rPr>
          <w:rFonts w:ascii="Arial" w:eastAsia="Times New Roman" w:hAnsi="Arial" w:cs="Arial"/>
          <w:color w:val="040203"/>
          <w:sz w:val="24"/>
          <w:szCs w:val="24"/>
        </w:rPr>
        <w:t>         Достижение целей и решение задач программы обеспечивается путем выполнения ряда основных мероприятий.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</w:p>
    <w:p w:rsidR="00FE35C5" w:rsidRPr="00E3514A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b/>
          <w:color w:val="292D24"/>
          <w:sz w:val="20"/>
          <w:szCs w:val="20"/>
        </w:rPr>
      </w:pPr>
      <w:r w:rsidRPr="00E3514A">
        <w:rPr>
          <w:rFonts w:ascii="Arial" w:eastAsia="Times New Roman" w:hAnsi="Arial" w:cs="Arial"/>
          <w:b/>
          <w:sz w:val="24"/>
          <w:szCs w:val="24"/>
        </w:rPr>
        <w:t xml:space="preserve">Подпрограмма № 1: «Реализация мероприятий, направленных на развитие муниципальной службы в </w:t>
      </w:r>
      <w:r>
        <w:rPr>
          <w:rFonts w:ascii="Arial" w:eastAsia="Times New Roman" w:hAnsi="Arial" w:cs="Arial"/>
          <w:b/>
          <w:sz w:val="24"/>
          <w:szCs w:val="24"/>
        </w:rPr>
        <w:t>Усланского</w:t>
      </w:r>
      <w:r w:rsidRPr="00E3514A">
        <w:rPr>
          <w:rFonts w:ascii="Arial" w:eastAsia="Times New Roman" w:hAnsi="Arial" w:cs="Arial"/>
          <w:b/>
          <w:sz w:val="24"/>
          <w:szCs w:val="24"/>
        </w:rPr>
        <w:t xml:space="preserve"> сельсовете Обоянского района курской области на 2015-2017 годы»</w:t>
      </w:r>
      <w:r w:rsidRPr="00E3514A">
        <w:rPr>
          <w:rFonts w:ascii="Arial" w:eastAsia="Times New Roman" w:hAnsi="Arial" w:cs="Arial"/>
          <w:b/>
          <w:color w:val="040203"/>
          <w:sz w:val="24"/>
          <w:szCs w:val="24"/>
        </w:rPr>
        <w:t>: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040203"/>
          <w:sz w:val="24"/>
          <w:szCs w:val="24"/>
        </w:rPr>
        <w:t>        </w:t>
      </w:r>
      <w:r>
        <w:rPr>
          <w:rFonts w:ascii="Arial" w:eastAsia="Times New Roman" w:hAnsi="Arial" w:cs="Arial"/>
          <w:b/>
          <w:bCs/>
          <w:color w:val="040203"/>
          <w:sz w:val="24"/>
          <w:szCs w:val="24"/>
        </w:rPr>
        <w:t xml:space="preserve">- 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t>Повышение квалификации муниципальных служащих</w:t>
      </w:r>
      <w:r w:rsidRPr="00CB540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40203"/>
          <w:sz w:val="24"/>
          <w:szCs w:val="24"/>
        </w:rPr>
        <w:t>В рамках осуществления этого основного мероприятия предусматривается</w:t>
      </w:r>
      <w:r w:rsidRPr="00CB5406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40203"/>
          <w:sz w:val="24"/>
          <w:szCs w:val="24"/>
        </w:rPr>
        <w:t>- организация обучения муниципальных служащих на курсах повышения квалифи</w:t>
      </w:r>
      <w:r w:rsidRPr="00CB5406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t>ации;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040203"/>
          <w:sz w:val="24"/>
          <w:szCs w:val="24"/>
        </w:rPr>
        <w:t>        </w:t>
      </w:r>
      <w:r>
        <w:rPr>
          <w:rFonts w:ascii="Arial" w:eastAsia="Times New Roman" w:hAnsi="Arial" w:cs="Arial"/>
          <w:b/>
          <w:bCs/>
          <w:color w:val="040203"/>
          <w:sz w:val="24"/>
          <w:szCs w:val="24"/>
        </w:rPr>
        <w:t xml:space="preserve">- 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t xml:space="preserve">Правовое регулирование оценки деятельности органов местного самоуправления </w:t>
      </w:r>
      <w:r>
        <w:rPr>
          <w:rFonts w:ascii="Arial" w:eastAsia="Times New Roman" w:hAnsi="Arial" w:cs="Arial"/>
          <w:color w:val="040203"/>
          <w:sz w:val="24"/>
          <w:szCs w:val="24"/>
        </w:rPr>
        <w:t xml:space="preserve">Усланского сельсовета Обоянского 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t xml:space="preserve"> района Курской области и обеспечение прозрачности, доступности и гласности в сфере местного самоуправления.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40203"/>
          <w:sz w:val="24"/>
          <w:szCs w:val="24"/>
        </w:rPr>
        <w:t>         В рамках осуществления этого основного мероприятия предусматривается</w:t>
      </w:r>
      <w:r w:rsidRPr="00CB5406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00000"/>
          <w:sz w:val="24"/>
          <w:szCs w:val="24"/>
        </w:rPr>
        <w:t>- 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t>разработка методики комплексной оценки деятельности муниципальных служащих и ее внедрение;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40203"/>
          <w:sz w:val="24"/>
          <w:szCs w:val="24"/>
        </w:rPr>
        <w:t>- мониторинг внутренних и внешних источников формирования резерва муниципальных служащих;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40203"/>
          <w:sz w:val="24"/>
          <w:szCs w:val="24"/>
        </w:rPr>
        <w:t>- обеспечение гласности и равного доступа граждан к муниципальной службе;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40203"/>
          <w:sz w:val="24"/>
          <w:szCs w:val="24"/>
        </w:rPr>
        <w:t>- проведение мероприятий антикоррупционной направленности.</w:t>
      </w:r>
    </w:p>
    <w:p w:rsidR="00FE35C5" w:rsidRDefault="00FE35C5" w:rsidP="00FE35C5">
      <w:pPr>
        <w:shd w:val="clear" w:color="auto" w:fill="FFFFFF"/>
        <w:spacing w:before="1" w:after="1" w:line="34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406">
        <w:rPr>
          <w:rFonts w:ascii="Arial" w:eastAsia="Times New Roman" w:hAnsi="Arial" w:cs="Arial"/>
          <w:b/>
          <w:bCs/>
          <w:color w:val="040203"/>
          <w:sz w:val="24"/>
          <w:szCs w:val="24"/>
        </w:rPr>
        <w:t>         </w:t>
      </w:r>
      <w:r>
        <w:rPr>
          <w:rFonts w:ascii="Arial" w:eastAsia="Times New Roman" w:hAnsi="Arial" w:cs="Arial"/>
          <w:b/>
          <w:bCs/>
          <w:color w:val="040203"/>
          <w:sz w:val="24"/>
          <w:szCs w:val="24"/>
        </w:rPr>
        <w:t xml:space="preserve">- 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t xml:space="preserve"> Организация мероприятий, проводимых с целью определения рисков развития заболеваний, раннего выявления имеющихся заболеваний, в том 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</w:t>
      </w:r>
      <w:r>
        <w:rPr>
          <w:rFonts w:ascii="Arial" w:eastAsia="Times New Roman" w:hAnsi="Arial" w:cs="Arial"/>
          <w:color w:val="040203"/>
          <w:sz w:val="24"/>
          <w:szCs w:val="24"/>
        </w:rPr>
        <w:t xml:space="preserve">Усланского сельсовете обоянского 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t xml:space="preserve"> района Курской области</w:t>
      </w:r>
      <w:r w:rsidRPr="00CB540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</w:p>
    <w:p w:rsidR="00FE35C5" w:rsidRDefault="00FE35C5" w:rsidP="00FE35C5">
      <w:pPr>
        <w:shd w:val="clear" w:color="auto" w:fill="FFFFFF"/>
        <w:spacing w:before="1" w:after="1" w:line="341" w:lineRule="atLeast"/>
        <w:jc w:val="both"/>
        <w:rPr>
          <w:rFonts w:ascii="Arial" w:eastAsia="Times New Roman" w:hAnsi="Arial" w:cs="Arial"/>
          <w:color w:val="040203"/>
          <w:sz w:val="24"/>
          <w:szCs w:val="24"/>
        </w:rPr>
      </w:pPr>
      <w:r w:rsidRPr="006C23DD">
        <w:rPr>
          <w:rFonts w:ascii="Arial" w:eastAsia="Times New Roman" w:hAnsi="Arial" w:cs="Arial"/>
          <w:b/>
          <w:sz w:val="24"/>
          <w:szCs w:val="24"/>
        </w:rPr>
        <w:t>Подпрограмма № 2: «</w:t>
      </w:r>
      <w:r w:rsidRPr="006C23DD">
        <w:rPr>
          <w:rFonts w:ascii="Arial" w:eastAsia="Times New Roman" w:hAnsi="Arial" w:cs="Arial"/>
          <w:b/>
          <w:color w:val="040203"/>
          <w:sz w:val="24"/>
          <w:szCs w:val="24"/>
        </w:rPr>
        <w:t xml:space="preserve">Обеспечение материально-техническими ресурсами и информационно-коммуникационное сопровождение рабочих мест муниципальных служащих в </w:t>
      </w:r>
      <w:r>
        <w:rPr>
          <w:rFonts w:ascii="Arial" w:eastAsia="Times New Roman" w:hAnsi="Arial" w:cs="Arial"/>
          <w:b/>
          <w:color w:val="040203"/>
          <w:sz w:val="24"/>
          <w:szCs w:val="24"/>
        </w:rPr>
        <w:t>Усланского</w:t>
      </w:r>
      <w:r w:rsidRPr="006C23DD">
        <w:rPr>
          <w:rFonts w:ascii="Arial" w:eastAsia="Times New Roman" w:hAnsi="Arial" w:cs="Arial"/>
          <w:b/>
          <w:color w:val="040203"/>
          <w:sz w:val="24"/>
          <w:szCs w:val="24"/>
        </w:rPr>
        <w:t xml:space="preserve"> сельсовете Обоянского района Курской области на 2015-2017 годы»</w:t>
      </w:r>
      <w:r w:rsidRPr="004F12C8">
        <w:rPr>
          <w:rFonts w:ascii="Arial" w:eastAsia="Times New Roman" w:hAnsi="Arial" w:cs="Arial"/>
          <w:color w:val="04020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40203"/>
          <w:sz w:val="24"/>
          <w:szCs w:val="24"/>
        </w:rPr>
        <w:t xml:space="preserve">В рамках осуществления </w:t>
      </w:r>
      <w:r>
        <w:rPr>
          <w:rFonts w:ascii="Arial" w:eastAsia="Times New Roman" w:hAnsi="Arial" w:cs="Arial"/>
          <w:color w:val="040203"/>
          <w:sz w:val="24"/>
          <w:szCs w:val="24"/>
        </w:rPr>
        <w:t xml:space="preserve">этой подпрограммы 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t xml:space="preserve"> предусматривается: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40203"/>
          <w:sz w:val="24"/>
          <w:szCs w:val="24"/>
        </w:rPr>
        <w:t xml:space="preserve">- материально-техническое обеспечение муниципальной службы </w:t>
      </w:r>
      <w:r>
        <w:rPr>
          <w:rFonts w:ascii="Arial" w:eastAsia="Times New Roman" w:hAnsi="Arial" w:cs="Arial"/>
          <w:color w:val="040203"/>
          <w:sz w:val="24"/>
          <w:szCs w:val="24"/>
        </w:rPr>
        <w:t>Усланского сельсовета;</w:t>
      </w:r>
    </w:p>
    <w:p w:rsidR="00FE35C5" w:rsidRPr="00996092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40203"/>
          <w:sz w:val="24"/>
          <w:szCs w:val="24"/>
        </w:rPr>
        <w:t xml:space="preserve">- мероприятия по приобретению, ремонту и обслуживанию компьютерной техники, оргтехники, </w:t>
      </w:r>
      <w:r>
        <w:rPr>
          <w:rFonts w:ascii="Arial" w:eastAsia="Times New Roman" w:hAnsi="Arial" w:cs="Arial"/>
          <w:color w:val="2C2B2D"/>
          <w:sz w:val="24"/>
          <w:szCs w:val="24"/>
        </w:rPr>
        <w:t>обеспечение функционирования оргтехники, заправка и замена картриджей</w:t>
      </w:r>
      <w:r>
        <w:rPr>
          <w:rFonts w:ascii="Verdana" w:eastAsia="Times New Roman" w:hAnsi="Verdana" w:cs="Times New Roman"/>
          <w:color w:val="292D24"/>
          <w:sz w:val="20"/>
          <w:szCs w:val="20"/>
        </w:rPr>
        <w:t xml:space="preserve"> 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t>приобретению и обновлению программного обеспечения для обеспечения деятельности муниципальных служащих</w:t>
      </w:r>
      <w:r>
        <w:rPr>
          <w:rFonts w:ascii="Arial" w:eastAsia="Times New Roman" w:hAnsi="Arial" w:cs="Arial"/>
          <w:color w:val="040203"/>
          <w:sz w:val="24"/>
          <w:szCs w:val="24"/>
        </w:rPr>
        <w:t>;</w:t>
      </w:r>
    </w:p>
    <w:p w:rsidR="00FE35C5" w:rsidRDefault="00FE35C5" w:rsidP="00FE35C5">
      <w:pPr>
        <w:shd w:val="clear" w:color="auto" w:fill="FFFFFF"/>
        <w:spacing w:before="1" w:after="1" w:line="341" w:lineRule="atLeast"/>
        <w:jc w:val="both"/>
        <w:rPr>
          <w:rFonts w:ascii="Arial" w:eastAsia="Times New Roman" w:hAnsi="Arial" w:cs="Arial"/>
          <w:color w:val="040203"/>
          <w:sz w:val="24"/>
          <w:szCs w:val="24"/>
        </w:rPr>
      </w:pPr>
      <w:r w:rsidRPr="00CB5406">
        <w:rPr>
          <w:rFonts w:ascii="Arial" w:eastAsia="Times New Roman" w:hAnsi="Arial" w:cs="Arial"/>
          <w:color w:val="040203"/>
          <w:sz w:val="24"/>
          <w:szCs w:val="24"/>
        </w:rPr>
        <w:t>- обустройство и модернизация рабочих мест муниципальных служащих, замещающих должности муниципальной службы</w:t>
      </w:r>
      <w:r>
        <w:rPr>
          <w:rFonts w:ascii="Arial" w:eastAsia="Times New Roman" w:hAnsi="Arial" w:cs="Arial"/>
          <w:color w:val="040203"/>
          <w:sz w:val="24"/>
          <w:szCs w:val="24"/>
        </w:rPr>
        <w:t>;</w:t>
      </w:r>
    </w:p>
    <w:p w:rsidR="00FE35C5" w:rsidRDefault="00FE35C5" w:rsidP="00FE35C5">
      <w:pPr>
        <w:shd w:val="clear" w:color="auto" w:fill="FFFFFF"/>
        <w:spacing w:before="1" w:after="1" w:line="341" w:lineRule="atLeast"/>
        <w:jc w:val="both"/>
        <w:rPr>
          <w:rFonts w:ascii="Arial" w:eastAsia="Times New Roman" w:hAnsi="Arial" w:cs="Arial"/>
          <w:color w:val="040203"/>
          <w:sz w:val="24"/>
          <w:szCs w:val="24"/>
        </w:rPr>
      </w:pPr>
      <w:r w:rsidRPr="00CB5406">
        <w:rPr>
          <w:rFonts w:ascii="Arial" w:eastAsia="Times New Roman" w:hAnsi="Arial" w:cs="Arial"/>
          <w:color w:val="000000"/>
          <w:sz w:val="24"/>
          <w:szCs w:val="24"/>
        </w:rPr>
        <w:t>- 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t>обеспечение</w:t>
      </w:r>
      <w:r>
        <w:rPr>
          <w:rFonts w:ascii="Arial" w:eastAsia="Times New Roman" w:hAnsi="Arial" w:cs="Arial"/>
          <w:color w:val="040203"/>
          <w:sz w:val="24"/>
          <w:szCs w:val="24"/>
        </w:rPr>
        <w:t xml:space="preserve"> (оплата)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t xml:space="preserve"> доступа к внешним информационным ресурсам и сетям связи,                     коммуникационным сетям и оплата почтовых расходов, 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lastRenderedPageBreak/>
        <w:t>связанных с исполнением должностных обязанностей муниципальными служащими, замещающими должности муниципальной служб</w:t>
      </w:r>
      <w:r>
        <w:rPr>
          <w:rFonts w:ascii="Arial" w:eastAsia="Times New Roman" w:hAnsi="Arial" w:cs="Arial"/>
          <w:color w:val="040203"/>
          <w:sz w:val="24"/>
          <w:szCs w:val="24"/>
        </w:rPr>
        <w:t>ы.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292D24"/>
          <w:sz w:val="24"/>
          <w:szCs w:val="24"/>
        </w:rPr>
        <w:t xml:space="preserve">       </w:t>
      </w:r>
      <w:r>
        <w:rPr>
          <w:rFonts w:ascii="Arial" w:eastAsia="Times New Roman" w:hAnsi="Arial" w:cs="Arial"/>
          <w:color w:val="292D24"/>
          <w:sz w:val="24"/>
          <w:szCs w:val="24"/>
        </w:rPr>
        <w:t xml:space="preserve"> </w:t>
      </w:r>
    </w:p>
    <w:p w:rsidR="00FE35C5" w:rsidRDefault="00FE35C5" w:rsidP="00FE35C5">
      <w:pPr>
        <w:shd w:val="clear" w:color="auto" w:fill="FFFFFF"/>
        <w:spacing w:before="1" w:after="1" w:line="341" w:lineRule="atLeast"/>
        <w:jc w:val="both"/>
        <w:rPr>
          <w:rFonts w:ascii="Arial" w:eastAsia="Times New Roman" w:hAnsi="Arial" w:cs="Arial"/>
          <w:color w:val="020001"/>
          <w:sz w:val="24"/>
          <w:szCs w:val="24"/>
        </w:rPr>
      </w:pPr>
      <w:r w:rsidRPr="00CB5406">
        <w:rPr>
          <w:rFonts w:ascii="Arial" w:eastAsia="Times New Roman" w:hAnsi="Arial" w:cs="Arial"/>
          <w:color w:val="929292"/>
          <w:sz w:val="24"/>
          <w:szCs w:val="24"/>
        </w:rPr>
        <w:t>       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>В процессе реализаци</w:t>
      </w:r>
      <w:r w:rsidRPr="00CB5406">
        <w:rPr>
          <w:rFonts w:ascii="Arial" w:eastAsia="Times New Roman" w:hAnsi="Arial" w:cs="Arial"/>
          <w:color w:val="232022"/>
          <w:sz w:val="24"/>
          <w:szCs w:val="24"/>
        </w:rPr>
        <w:t>и 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 xml:space="preserve">муниципальной программы допускается внесение изменений в нормативные правовые </w:t>
      </w:r>
      <w:r>
        <w:rPr>
          <w:rFonts w:ascii="Arial" w:eastAsia="Times New Roman" w:hAnsi="Arial" w:cs="Arial"/>
          <w:color w:val="020001"/>
          <w:sz w:val="24"/>
          <w:szCs w:val="24"/>
        </w:rPr>
        <w:t>акты Усланского сельсовета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>, связанные со сферой</w:t>
      </w:r>
      <w:r w:rsidRPr="00CB5406">
        <w:rPr>
          <w:rFonts w:ascii="Arial" w:eastAsia="Times New Roman" w:hAnsi="Arial" w:cs="Arial"/>
          <w:color w:val="5A5A5A"/>
          <w:sz w:val="24"/>
          <w:szCs w:val="24"/>
        </w:rPr>
        <w:t>· 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>её применения</w:t>
      </w:r>
      <w:r w:rsidRPr="00CB5406">
        <w:rPr>
          <w:rFonts w:ascii="Arial" w:eastAsia="Times New Roman" w:hAnsi="Arial" w:cs="Arial"/>
          <w:color w:val="232022"/>
          <w:sz w:val="24"/>
          <w:szCs w:val="24"/>
        </w:rPr>
        <w:t>, 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>в соответствии с изменениями законодательства, принимаемыми на федеральном и региональном уровнях, а также с учётом необходимости обеспечения соответствия данных актов с мероприятиями, реализуемыми в целях развития муниципальной службы на территории </w:t>
      </w:r>
      <w:r>
        <w:rPr>
          <w:rFonts w:ascii="Arial" w:eastAsia="Times New Roman" w:hAnsi="Arial" w:cs="Arial"/>
          <w:color w:val="040203"/>
          <w:sz w:val="24"/>
          <w:szCs w:val="24"/>
        </w:rPr>
        <w:t>муниципального образования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>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</w:p>
    <w:p w:rsidR="00FE35C5" w:rsidRDefault="00FE35C5" w:rsidP="00FE35C5">
      <w:pPr>
        <w:shd w:val="clear" w:color="auto" w:fill="FFFFFF"/>
        <w:spacing w:before="1" w:after="1" w:line="341" w:lineRule="atLeast"/>
        <w:jc w:val="center"/>
        <w:rPr>
          <w:rFonts w:ascii="Arial" w:eastAsia="Times New Roman" w:hAnsi="Arial" w:cs="Arial"/>
          <w:b/>
          <w:bCs/>
          <w:color w:val="020001"/>
          <w:sz w:val="28"/>
          <w:szCs w:val="28"/>
        </w:rPr>
      </w:pPr>
      <w:r w:rsidRPr="00CB5406">
        <w:rPr>
          <w:rFonts w:ascii="Arial" w:eastAsia="Times New Roman" w:hAnsi="Arial" w:cs="Arial"/>
          <w:b/>
          <w:bCs/>
          <w:color w:val="020001"/>
          <w:sz w:val="28"/>
          <w:szCs w:val="28"/>
        </w:rPr>
        <w:t>V. Обоснование выделения подпрограмм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20001"/>
          <w:sz w:val="24"/>
          <w:szCs w:val="24"/>
        </w:rPr>
        <w:t xml:space="preserve">             Включение в состав муниципальной программы </w:t>
      </w:r>
      <w:r>
        <w:rPr>
          <w:rFonts w:ascii="Arial" w:eastAsia="Times New Roman" w:hAnsi="Arial" w:cs="Arial"/>
          <w:color w:val="020001"/>
          <w:sz w:val="24"/>
          <w:szCs w:val="24"/>
        </w:rPr>
        <w:t xml:space="preserve"> подпрограмм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 xml:space="preserve"> определено исходя из состава задач муниципальной программы, решение которых необходимо для реализации муниципальной программы.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20001"/>
          <w:sz w:val="24"/>
          <w:szCs w:val="24"/>
        </w:rPr>
        <w:t>           Решение задач муниципальной программы осуществляется посредством выполнения соответствующей им</w:t>
      </w:r>
      <w:r>
        <w:rPr>
          <w:rFonts w:ascii="Arial" w:eastAsia="Times New Roman" w:hAnsi="Arial" w:cs="Arial"/>
          <w:color w:val="02000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подпрограммы: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10001"/>
          <w:sz w:val="24"/>
          <w:szCs w:val="24"/>
        </w:rPr>
        <w:t>- 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>создание единой системы непрерывного обучения муниципальных служащих;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20001"/>
          <w:sz w:val="24"/>
          <w:szCs w:val="24"/>
        </w:rPr>
        <w:t>- формирование эффективной системы управления муниципальной службой;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20001"/>
          <w:sz w:val="24"/>
          <w:szCs w:val="24"/>
        </w:rPr>
        <w:t>- повышение о</w:t>
      </w:r>
      <w:r w:rsidRPr="00CB5406">
        <w:rPr>
          <w:rFonts w:ascii="Arial" w:eastAsia="Times New Roman" w:hAnsi="Arial" w:cs="Arial"/>
          <w:color w:val="232022"/>
          <w:sz w:val="24"/>
          <w:szCs w:val="24"/>
        </w:rPr>
        <w:t>т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>ветс</w:t>
      </w:r>
      <w:r w:rsidRPr="00CB5406">
        <w:rPr>
          <w:rFonts w:ascii="Arial" w:eastAsia="Times New Roman" w:hAnsi="Arial" w:cs="Arial"/>
          <w:color w:val="232022"/>
          <w:sz w:val="24"/>
          <w:szCs w:val="24"/>
        </w:rPr>
        <w:t>т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>венности муниципальных служащих за результаты своей деятельности;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20001"/>
          <w:sz w:val="24"/>
          <w:szCs w:val="24"/>
        </w:rPr>
        <w:t>- обеспечение открытости и прозрачности муниципальной службы;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10001"/>
          <w:sz w:val="24"/>
          <w:szCs w:val="24"/>
        </w:rPr>
        <w:t>- 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>укрепление материально</w:t>
      </w:r>
      <w:r w:rsidRPr="00CB5406">
        <w:rPr>
          <w:rFonts w:ascii="Arial" w:eastAsia="Times New Roman" w:hAnsi="Arial" w:cs="Arial"/>
          <w:color w:val="010001"/>
          <w:sz w:val="24"/>
          <w:szCs w:val="24"/>
        </w:rPr>
        <w:t>-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>технической базы, необходимой для эффективного развития муниципальной службы.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20001"/>
          <w:sz w:val="24"/>
          <w:szCs w:val="24"/>
        </w:rPr>
        <w:t>           Структура по</w:t>
      </w:r>
      <w:r w:rsidRPr="00CB5406">
        <w:rPr>
          <w:rFonts w:ascii="Arial" w:eastAsia="Times New Roman" w:hAnsi="Arial" w:cs="Arial"/>
          <w:color w:val="232022"/>
          <w:sz w:val="24"/>
          <w:szCs w:val="24"/>
        </w:rPr>
        <w:t>д</w:t>
      </w:r>
      <w:r>
        <w:rPr>
          <w:rFonts w:ascii="Arial" w:eastAsia="Times New Roman" w:hAnsi="Arial" w:cs="Arial"/>
          <w:color w:val="020001"/>
          <w:sz w:val="24"/>
          <w:szCs w:val="24"/>
        </w:rPr>
        <w:t>программ, включенных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 xml:space="preserve"> в муниципальную программу, соответствует принципам программно-це</w:t>
      </w:r>
      <w:r w:rsidRPr="00CB5406">
        <w:rPr>
          <w:rFonts w:ascii="Arial" w:eastAsia="Times New Roman" w:hAnsi="Arial" w:cs="Arial"/>
          <w:color w:val="232022"/>
          <w:sz w:val="24"/>
          <w:szCs w:val="24"/>
        </w:rPr>
        <w:t>л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>евого метода в сфере совершенствования и развития муниципальной службы и о</w:t>
      </w:r>
      <w:r w:rsidRPr="00CB5406">
        <w:rPr>
          <w:rFonts w:ascii="Arial" w:eastAsia="Times New Roman" w:hAnsi="Arial" w:cs="Arial"/>
          <w:color w:val="232022"/>
          <w:sz w:val="24"/>
          <w:szCs w:val="24"/>
        </w:rPr>
        <w:t>х</w:t>
      </w:r>
      <w:r w:rsidRPr="00CB5406">
        <w:rPr>
          <w:rFonts w:ascii="Arial" w:eastAsia="Times New Roman" w:hAnsi="Arial" w:cs="Arial"/>
          <w:color w:val="020001"/>
          <w:sz w:val="24"/>
          <w:szCs w:val="24"/>
        </w:rPr>
        <w:t>ватывает основные направления государственной политики в данной области.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292D24"/>
          <w:sz w:val="24"/>
          <w:szCs w:val="24"/>
        </w:rPr>
        <w:t> 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030002"/>
          <w:sz w:val="28"/>
          <w:szCs w:val="28"/>
        </w:rPr>
        <w:t>VI. Обоснование объема финансовых ресурсов, необходимых для реализации муниципальной программы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030002"/>
          <w:sz w:val="28"/>
          <w:szCs w:val="28"/>
        </w:rPr>
        <w:t> </w:t>
      </w:r>
    </w:p>
    <w:p w:rsidR="00FE35C5" w:rsidRPr="00CB5406" w:rsidRDefault="00FE35C5" w:rsidP="00FE35C5">
      <w:pPr>
        <w:shd w:val="clear" w:color="auto" w:fill="F8FAFB"/>
        <w:spacing w:before="195" w:after="195" w:line="341" w:lineRule="atLeast"/>
        <w:ind w:firstLine="709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292D24"/>
          <w:sz w:val="24"/>
          <w:szCs w:val="24"/>
        </w:rPr>
        <w:t>Организация мероприятий муниципальной программы осуществляется за счет средств местного бюджета.</w:t>
      </w:r>
    </w:p>
    <w:p w:rsidR="00FE35C5" w:rsidRPr="00CB5406" w:rsidRDefault="00FE35C5" w:rsidP="00FE35C5">
      <w:pPr>
        <w:shd w:val="clear" w:color="auto" w:fill="F8FAFB"/>
        <w:spacing w:before="195" w:after="195" w:line="341" w:lineRule="atLeast"/>
        <w:ind w:firstLine="567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292D24"/>
          <w:sz w:val="24"/>
          <w:szCs w:val="24"/>
        </w:rPr>
        <w:t>Объем бюджетных ассигнований местного бюджета определяется на основе Решения собрания депутатов </w:t>
      </w:r>
      <w:r>
        <w:rPr>
          <w:rFonts w:ascii="Arial" w:eastAsia="Times New Roman" w:hAnsi="Arial" w:cs="Arial"/>
          <w:color w:val="040203"/>
          <w:sz w:val="24"/>
          <w:szCs w:val="24"/>
        </w:rPr>
        <w:t xml:space="preserve">Усланского 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t>сельсовета «О бюджете муниципального образования «</w:t>
      </w:r>
      <w:r>
        <w:rPr>
          <w:rFonts w:ascii="Arial" w:eastAsia="Times New Roman" w:hAnsi="Arial" w:cs="Arial"/>
          <w:color w:val="040203"/>
          <w:sz w:val="24"/>
          <w:szCs w:val="24"/>
        </w:rPr>
        <w:t xml:space="preserve">Усланский 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t xml:space="preserve"> сельсовет» </w:t>
      </w:r>
      <w:r>
        <w:rPr>
          <w:rFonts w:ascii="Arial" w:eastAsia="Times New Roman" w:hAnsi="Arial" w:cs="Arial"/>
          <w:color w:val="040203"/>
          <w:sz w:val="24"/>
          <w:szCs w:val="24"/>
        </w:rPr>
        <w:t xml:space="preserve">Обоянского 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t xml:space="preserve"> района Курской области на очередной финансовый год и плановый период» и составляет на 2015-2017 г.г -</w:t>
      </w:r>
      <w:r w:rsidRPr="00E16A52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E16A52">
        <w:rPr>
          <w:rFonts w:ascii="Arial" w:eastAsia="Times New Roman" w:hAnsi="Arial" w:cs="Arial"/>
          <w:sz w:val="24"/>
          <w:szCs w:val="24"/>
        </w:rPr>
        <w:t xml:space="preserve">000 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t>рублей, в том числе:</w:t>
      </w:r>
    </w:p>
    <w:p w:rsidR="00FE35C5" w:rsidRPr="00CB5406" w:rsidRDefault="00FE35C5" w:rsidP="00FE35C5">
      <w:pPr>
        <w:shd w:val="clear" w:color="auto" w:fill="F8FAFB"/>
        <w:spacing w:before="195" w:after="195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292D24"/>
          <w:sz w:val="24"/>
          <w:szCs w:val="24"/>
        </w:rPr>
        <w:lastRenderedPageBreak/>
        <w:t xml:space="preserve">2015 год – </w:t>
      </w:r>
      <w:r w:rsidRPr="00E16A52">
        <w:rPr>
          <w:rFonts w:ascii="Arial" w:eastAsia="Times New Roman" w:hAnsi="Arial" w:cs="Arial"/>
          <w:sz w:val="24"/>
          <w:szCs w:val="24"/>
        </w:rPr>
        <w:t>2</w:t>
      </w:r>
      <w:r w:rsidRPr="002A3542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A3542">
        <w:rPr>
          <w:rFonts w:ascii="Arial" w:eastAsia="Times New Roman" w:hAnsi="Arial" w:cs="Arial"/>
          <w:sz w:val="24"/>
          <w:szCs w:val="24"/>
        </w:rPr>
        <w:t xml:space="preserve">000 </w:t>
      </w:r>
      <w:r w:rsidRPr="00CB5406">
        <w:rPr>
          <w:rFonts w:ascii="Arial" w:eastAsia="Times New Roman" w:hAnsi="Arial" w:cs="Arial"/>
          <w:color w:val="292D24"/>
          <w:sz w:val="24"/>
          <w:szCs w:val="24"/>
        </w:rPr>
        <w:t xml:space="preserve"> рублей;</w:t>
      </w:r>
    </w:p>
    <w:p w:rsidR="00FE35C5" w:rsidRPr="00CB5406" w:rsidRDefault="00FE35C5" w:rsidP="00FE35C5">
      <w:pPr>
        <w:shd w:val="clear" w:color="auto" w:fill="F8FAFB"/>
        <w:spacing w:before="195" w:after="195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292D24"/>
          <w:sz w:val="24"/>
          <w:szCs w:val="24"/>
        </w:rPr>
        <w:t xml:space="preserve">2016 год – </w:t>
      </w:r>
      <w:r>
        <w:rPr>
          <w:rFonts w:ascii="Arial" w:eastAsia="Times New Roman" w:hAnsi="Arial" w:cs="Arial"/>
          <w:color w:val="292D24"/>
          <w:sz w:val="24"/>
          <w:szCs w:val="24"/>
        </w:rPr>
        <w:t>________</w:t>
      </w:r>
      <w:r w:rsidRPr="00CB5406">
        <w:rPr>
          <w:rFonts w:ascii="Arial" w:eastAsia="Times New Roman" w:hAnsi="Arial" w:cs="Arial"/>
          <w:color w:val="292D24"/>
          <w:sz w:val="24"/>
          <w:szCs w:val="24"/>
        </w:rPr>
        <w:t xml:space="preserve"> рублей;</w:t>
      </w:r>
    </w:p>
    <w:p w:rsidR="00FE35C5" w:rsidRPr="00CB5406" w:rsidRDefault="00FE35C5" w:rsidP="00FE35C5">
      <w:pPr>
        <w:shd w:val="clear" w:color="auto" w:fill="F8FAFB"/>
        <w:spacing w:before="195" w:after="195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292D24"/>
          <w:sz w:val="24"/>
          <w:szCs w:val="24"/>
        </w:rPr>
        <w:t xml:space="preserve">2017 год – </w:t>
      </w:r>
      <w:r>
        <w:rPr>
          <w:rFonts w:ascii="Arial" w:eastAsia="Times New Roman" w:hAnsi="Arial" w:cs="Arial"/>
          <w:color w:val="292D24"/>
          <w:sz w:val="24"/>
          <w:szCs w:val="24"/>
        </w:rPr>
        <w:t>_______</w:t>
      </w:r>
      <w:r w:rsidRPr="00CB5406">
        <w:rPr>
          <w:rFonts w:ascii="Arial" w:eastAsia="Times New Roman" w:hAnsi="Arial" w:cs="Arial"/>
          <w:color w:val="292D24"/>
          <w:sz w:val="24"/>
          <w:szCs w:val="24"/>
        </w:rPr>
        <w:t>рублей;</w:t>
      </w:r>
    </w:p>
    <w:p w:rsidR="00FE35C5" w:rsidRPr="00CB5406" w:rsidRDefault="00FE35C5" w:rsidP="00FE35C5">
      <w:pPr>
        <w:shd w:val="clear" w:color="auto" w:fill="F8FAFB"/>
        <w:spacing w:before="195" w:after="195" w:line="341" w:lineRule="atLeast"/>
        <w:ind w:firstLine="567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292D24"/>
          <w:sz w:val="24"/>
          <w:szCs w:val="24"/>
        </w:rPr>
        <w:t>Ресурсное обеспечение реализации муниципальной программы представлено в Приложении № 3 к программе.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292D24"/>
          <w:sz w:val="24"/>
          <w:szCs w:val="24"/>
        </w:rPr>
        <w:t>         Обоснование планируемых объемов ресурсов на реализацию муниципальной программы заключается в следующем: муниципальная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эффективной деятельности муниципальных служащих в муниципальном образовании «</w:t>
      </w:r>
      <w:r>
        <w:rPr>
          <w:rFonts w:ascii="Arial" w:eastAsia="Times New Roman" w:hAnsi="Arial" w:cs="Arial"/>
          <w:color w:val="040203"/>
          <w:sz w:val="24"/>
          <w:szCs w:val="24"/>
        </w:rPr>
        <w:t>Усланский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t xml:space="preserve"> сельсовет» Беловского района Курской области;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050204"/>
          <w:sz w:val="24"/>
          <w:szCs w:val="24"/>
        </w:rPr>
        <w:t> 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050204"/>
          <w:sz w:val="28"/>
          <w:szCs w:val="28"/>
        </w:rPr>
        <w:t>VII. Оценка степени влияния выделения дополнительных объемов ресурсов на показатели (индикаторы) муниципальной программы (подп</w:t>
      </w:r>
      <w:r w:rsidRPr="00CB5406">
        <w:rPr>
          <w:rFonts w:ascii="Arial" w:eastAsia="Times New Roman" w:hAnsi="Arial" w:cs="Arial"/>
          <w:b/>
          <w:bCs/>
          <w:color w:val="010000"/>
          <w:sz w:val="28"/>
          <w:szCs w:val="28"/>
        </w:rPr>
        <w:t>ро</w:t>
      </w:r>
      <w:r w:rsidRPr="00CB5406">
        <w:rPr>
          <w:rFonts w:ascii="Arial" w:eastAsia="Times New Roman" w:hAnsi="Arial" w:cs="Arial"/>
          <w:b/>
          <w:bCs/>
          <w:color w:val="050204"/>
          <w:sz w:val="28"/>
          <w:szCs w:val="28"/>
        </w:rPr>
        <w:t>граммы) и основных мероприятий подпрограмм муниципальной программы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50204"/>
          <w:sz w:val="28"/>
          <w:szCs w:val="28"/>
        </w:rPr>
        <w:t> 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50204"/>
          <w:sz w:val="24"/>
          <w:szCs w:val="24"/>
        </w:rPr>
        <w:t>           В случае выделения дополнительных объемов финансовых ресурсов на реализацию муниципальной программы могут быть увеличены значения следующих показателей: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50204"/>
          <w:sz w:val="24"/>
          <w:szCs w:val="24"/>
        </w:rPr>
        <w:t>- Уровень компьютеризации рабочих мест муниципальных служащих</w:t>
      </w:r>
      <w:r>
        <w:rPr>
          <w:rFonts w:ascii="Arial" w:eastAsia="Times New Roman" w:hAnsi="Arial" w:cs="Arial"/>
          <w:color w:val="050204"/>
          <w:sz w:val="24"/>
          <w:szCs w:val="24"/>
        </w:rPr>
        <w:t>, их содержание</w:t>
      </w:r>
      <w:r w:rsidRPr="00CB5406">
        <w:rPr>
          <w:rFonts w:ascii="Arial" w:eastAsia="Times New Roman" w:hAnsi="Arial" w:cs="Arial"/>
          <w:color w:val="050204"/>
          <w:sz w:val="24"/>
          <w:szCs w:val="24"/>
        </w:rPr>
        <w:t>;</w:t>
      </w:r>
    </w:p>
    <w:p w:rsidR="00FE35C5" w:rsidRDefault="00FE35C5" w:rsidP="00FE35C5">
      <w:pPr>
        <w:shd w:val="clear" w:color="auto" w:fill="FFFFFF"/>
        <w:spacing w:before="1" w:after="1" w:line="341" w:lineRule="atLeast"/>
        <w:jc w:val="both"/>
        <w:rPr>
          <w:rFonts w:ascii="Arial" w:eastAsia="Times New Roman" w:hAnsi="Arial" w:cs="Arial"/>
          <w:color w:val="050204"/>
          <w:sz w:val="24"/>
          <w:szCs w:val="24"/>
        </w:rPr>
      </w:pPr>
      <w:r w:rsidRPr="00CB5406">
        <w:rPr>
          <w:rFonts w:ascii="Arial" w:eastAsia="Times New Roman" w:hAnsi="Arial" w:cs="Arial"/>
          <w:color w:val="050204"/>
          <w:sz w:val="24"/>
          <w:szCs w:val="24"/>
        </w:rPr>
        <w:t>- Улучшение и оздоровление условий труда путем обустройства рабочих мест муниципальных служащих;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>
        <w:rPr>
          <w:rFonts w:ascii="Arial" w:eastAsia="Times New Roman" w:hAnsi="Arial" w:cs="Arial"/>
          <w:color w:val="050204"/>
          <w:sz w:val="24"/>
          <w:szCs w:val="24"/>
        </w:rPr>
        <w:t>- приобретение лицензионных программных продуктов;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50204"/>
          <w:sz w:val="24"/>
          <w:szCs w:val="24"/>
        </w:rPr>
        <w:t>- Уровень выполнения бюджетных обязательств по материально-техническому обеспечению муниципальной службы и по отношению к запланированным показателям;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50204"/>
          <w:sz w:val="24"/>
          <w:szCs w:val="24"/>
        </w:rPr>
        <w:t>- Количество муниципальных служащих, прошедших диспансеризацию.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080507"/>
          <w:sz w:val="24"/>
          <w:szCs w:val="24"/>
        </w:rPr>
        <w:t> 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080507"/>
          <w:sz w:val="28"/>
          <w:szCs w:val="28"/>
        </w:rPr>
        <w:t>VIII. Методика оценки эффективности муниципальной программы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80507"/>
          <w:sz w:val="28"/>
          <w:szCs w:val="28"/>
        </w:rPr>
        <w:t> 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80507"/>
          <w:sz w:val="24"/>
          <w:szCs w:val="24"/>
        </w:rPr>
        <w:t>         Оценка эффективности реализации муниципальной программы проводится на основе: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80507"/>
          <w:sz w:val="24"/>
          <w:szCs w:val="24"/>
        </w:rPr>
        <w:t>- оценки степени достижения целей и решения задач муниципальной программы путем сопоставления фактически достигнутых в отчетном году значений показателей (индикаторов) программы и их плановых значений, приведенных по формуле: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80507"/>
          <w:sz w:val="24"/>
          <w:szCs w:val="24"/>
        </w:rPr>
        <w:t>Сд == 3ф/3п* 100%, где: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80507"/>
          <w:sz w:val="24"/>
          <w:szCs w:val="24"/>
        </w:rPr>
        <w:t>Сд - степень достижения целей (решения задач),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80507"/>
          <w:sz w:val="24"/>
          <w:szCs w:val="24"/>
        </w:rPr>
        <w:lastRenderedPageBreak/>
        <w:t>3ф - фактическое значение показателя (индикатора) муниципальной программы в отчетном году,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80507"/>
          <w:sz w:val="24"/>
          <w:szCs w:val="24"/>
        </w:rPr>
        <w:t>3п - запланированное на отчетный год значение показателя (индикатора) муниципальной программы - для показателей (индикаторов), тенденцией изменения которых является рост значений, или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80507"/>
          <w:sz w:val="24"/>
          <w:szCs w:val="24"/>
        </w:rPr>
        <w:t>Сд == 3п/3ф* 1 00% - для показателя (индикатора), тенденцией изменения которых является снижение значений;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80507"/>
          <w:sz w:val="24"/>
          <w:szCs w:val="24"/>
        </w:rPr>
        <w:t>- оценки уровня освоения средств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программы,</w:t>
      </w:r>
      <w:r w:rsidRPr="00CB5406">
        <w:rPr>
          <w:rFonts w:ascii="Arial" w:eastAsia="Times New Roman" w:hAnsi="Arial" w:cs="Arial"/>
          <w:color w:val="C0C0C0"/>
          <w:sz w:val="24"/>
          <w:szCs w:val="24"/>
        </w:rPr>
        <w:t> </w:t>
      </w:r>
      <w:r w:rsidRPr="00CB5406">
        <w:rPr>
          <w:rFonts w:ascii="Arial" w:eastAsia="Times New Roman" w:hAnsi="Arial" w:cs="Arial"/>
          <w:color w:val="080507"/>
          <w:sz w:val="24"/>
          <w:szCs w:val="24"/>
        </w:rPr>
        <w:t>представленных по формуле: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80507"/>
          <w:sz w:val="24"/>
          <w:szCs w:val="24"/>
        </w:rPr>
        <w:t>Уф == Фф/Фп* 100%, где: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80507"/>
          <w:sz w:val="24"/>
          <w:szCs w:val="24"/>
        </w:rPr>
        <w:t>Уф - уровень освоения средств муниципальной программы в отчетном году,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80507"/>
          <w:sz w:val="24"/>
          <w:szCs w:val="24"/>
        </w:rPr>
        <w:t>Фф - объем средств, фактически освоенных на реализацию муниципальной программы в отчетном году,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80507"/>
          <w:sz w:val="24"/>
          <w:szCs w:val="24"/>
        </w:rPr>
        <w:t>Фп - объем бюджетных назначений по муниципальной программе на отчетный год.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80507"/>
          <w:sz w:val="24"/>
          <w:szCs w:val="24"/>
        </w:rPr>
        <w:t>         Оценка эффективности реализации муниципальной программы проводится до 1 марта года, следующего за отчетным.</w:t>
      </w:r>
    </w:p>
    <w:p w:rsidR="00FE35C5" w:rsidRPr="00CB5406" w:rsidRDefault="00FE35C5" w:rsidP="00FE35C5">
      <w:pPr>
        <w:shd w:val="clear" w:color="auto" w:fill="F8FAFB"/>
        <w:spacing w:before="195" w:after="195" w:line="341" w:lineRule="atLeast"/>
        <w:ind w:firstLine="540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80507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60305"/>
          <w:sz w:val="24"/>
          <w:szCs w:val="24"/>
        </w:rPr>
        <w:t>       не менее 95% мероприятий, запланированных на отчетный год, выполнены в полном объеме;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60305"/>
          <w:sz w:val="24"/>
          <w:szCs w:val="24"/>
        </w:rPr>
        <w:t>       освоено не менее 95% средств, запланированных для реализации муниципальной программы в отчетном году.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60305"/>
          <w:sz w:val="24"/>
          <w:szCs w:val="24"/>
        </w:rPr>
        <w:t>         Муниципальная программа считается реализуемой с удовлетворительным уровнем эффективности, если: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60305"/>
          <w:sz w:val="24"/>
          <w:szCs w:val="24"/>
        </w:rPr>
        <w:t>   не менее 80% мероприятий, запланированных на отчетный год, выполнены в полном объеме;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60305"/>
          <w:sz w:val="24"/>
          <w:szCs w:val="24"/>
        </w:rPr>
        <w:t>   освоено от 80 до 95% средств, запланированных для реализации муниципальной программы в отчетном году.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60305"/>
          <w:sz w:val="24"/>
          <w:szCs w:val="24"/>
        </w:rPr>
        <w:t>         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FE35C5" w:rsidRPr="00CB5406" w:rsidRDefault="00FE35C5" w:rsidP="00FE35C5">
      <w:pPr>
        <w:shd w:val="clear" w:color="auto" w:fill="F8FAFB"/>
        <w:spacing w:before="195" w:after="195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292D24"/>
          <w:sz w:val="24"/>
          <w:szCs w:val="24"/>
        </w:rPr>
        <w:t> </w:t>
      </w:r>
    </w:p>
    <w:p w:rsidR="00FE35C5" w:rsidRPr="00E3514A" w:rsidRDefault="00FE35C5" w:rsidP="00FE35C5">
      <w:pPr>
        <w:shd w:val="clear" w:color="auto" w:fill="F8FAFB"/>
        <w:spacing w:before="195" w:after="195" w:line="341" w:lineRule="atLeast"/>
        <w:jc w:val="center"/>
        <w:rPr>
          <w:rFonts w:ascii="Verdana" w:eastAsia="Times New Roman" w:hAnsi="Verdana" w:cs="Times New Roman"/>
          <w:b/>
          <w:color w:val="292D24"/>
          <w:sz w:val="28"/>
          <w:szCs w:val="28"/>
        </w:rPr>
      </w:pPr>
      <w:r w:rsidRPr="00CB5406">
        <w:rPr>
          <w:rFonts w:ascii="Arial" w:eastAsia="Times New Roman" w:hAnsi="Arial" w:cs="Arial"/>
          <w:b/>
          <w:bCs/>
          <w:color w:val="292D24"/>
          <w:sz w:val="28"/>
          <w:szCs w:val="28"/>
        </w:rPr>
        <w:t>IХ</w:t>
      </w:r>
      <w:r w:rsidRPr="00CB5406">
        <w:rPr>
          <w:rFonts w:ascii="Arial" w:eastAsia="Times New Roman" w:hAnsi="Arial" w:cs="Arial"/>
          <w:color w:val="292D24"/>
          <w:sz w:val="28"/>
          <w:szCs w:val="28"/>
        </w:rPr>
        <w:t>.</w:t>
      </w:r>
      <w:r w:rsidRPr="006C23D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C23DD">
        <w:rPr>
          <w:rFonts w:ascii="Arial" w:eastAsia="Times New Roman" w:hAnsi="Arial" w:cs="Arial"/>
          <w:b/>
          <w:sz w:val="32"/>
          <w:szCs w:val="32"/>
        </w:rPr>
        <w:t xml:space="preserve">Подпрограмма № 1: «Реализация мероприятий, направленных на развитие муниципальной службы в </w:t>
      </w:r>
      <w:r>
        <w:rPr>
          <w:rFonts w:ascii="Arial" w:eastAsia="Times New Roman" w:hAnsi="Arial" w:cs="Arial"/>
          <w:b/>
          <w:sz w:val="32"/>
          <w:szCs w:val="32"/>
        </w:rPr>
        <w:t>Усланского</w:t>
      </w:r>
      <w:r w:rsidRPr="006C23DD">
        <w:rPr>
          <w:rFonts w:ascii="Arial" w:eastAsia="Times New Roman" w:hAnsi="Arial" w:cs="Arial"/>
          <w:b/>
          <w:sz w:val="32"/>
          <w:szCs w:val="32"/>
        </w:rPr>
        <w:t xml:space="preserve"> сельсовете Обоянского района курской </w:t>
      </w:r>
      <w:r>
        <w:rPr>
          <w:rFonts w:ascii="Arial" w:eastAsia="Times New Roman" w:hAnsi="Arial" w:cs="Arial"/>
          <w:b/>
          <w:sz w:val="32"/>
          <w:szCs w:val="32"/>
        </w:rPr>
        <w:t>области на 2015-2017 годы</w:t>
      </w:r>
      <w:r w:rsidRPr="006C23DD">
        <w:rPr>
          <w:rFonts w:ascii="Arial" w:eastAsia="Times New Roman" w:hAnsi="Arial" w:cs="Arial"/>
          <w:b/>
          <w:sz w:val="32"/>
          <w:szCs w:val="32"/>
        </w:rPr>
        <w:t>»</w:t>
      </w:r>
      <w:r w:rsidRPr="00E3514A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050305"/>
          <w:sz w:val="32"/>
          <w:szCs w:val="32"/>
        </w:rPr>
        <w:t>ПАСПОРТ</w:t>
      </w:r>
    </w:p>
    <w:p w:rsidR="00FE35C5" w:rsidRPr="00E3514A" w:rsidRDefault="00FE35C5" w:rsidP="00FE35C5">
      <w:pPr>
        <w:shd w:val="clear" w:color="auto" w:fill="FFFFFF"/>
        <w:spacing w:before="1" w:after="1" w:line="341" w:lineRule="atLeast"/>
        <w:jc w:val="center"/>
        <w:rPr>
          <w:rFonts w:ascii="Verdana" w:eastAsia="Times New Roman" w:hAnsi="Verdana" w:cs="Times New Roman"/>
          <w:b/>
          <w:color w:val="292D24"/>
          <w:sz w:val="28"/>
          <w:szCs w:val="28"/>
        </w:rPr>
      </w:pPr>
      <w:r w:rsidRPr="00E3514A">
        <w:rPr>
          <w:rFonts w:ascii="Arial" w:eastAsia="Times New Roman" w:hAnsi="Arial" w:cs="Arial"/>
          <w:b/>
          <w:sz w:val="28"/>
          <w:szCs w:val="28"/>
        </w:rPr>
        <w:lastRenderedPageBreak/>
        <w:t>Подпрограммы</w:t>
      </w:r>
      <w:r>
        <w:rPr>
          <w:rFonts w:ascii="Arial" w:eastAsia="Times New Roman" w:hAnsi="Arial" w:cs="Arial"/>
          <w:b/>
          <w:sz w:val="28"/>
          <w:szCs w:val="28"/>
        </w:rPr>
        <w:t xml:space="preserve"> №1</w:t>
      </w:r>
      <w:r w:rsidRPr="00E3514A">
        <w:rPr>
          <w:rFonts w:ascii="Arial" w:eastAsia="Times New Roman" w:hAnsi="Arial" w:cs="Arial"/>
          <w:b/>
          <w:sz w:val="28"/>
          <w:szCs w:val="28"/>
        </w:rPr>
        <w:t xml:space="preserve"> «Реализация мероприятий, направленных на развитие муниципальной службы в </w:t>
      </w:r>
      <w:r>
        <w:rPr>
          <w:rFonts w:ascii="Arial" w:eastAsia="Times New Roman" w:hAnsi="Arial" w:cs="Arial"/>
          <w:b/>
          <w:sz w:val="28"/>
          <w:szCs w:val="28"/>
        </w:rPr>
        <w:t>Усланского</w:t>
      </w:r>
      <w:r w:rsidRPr="00E3514A">
        <w:rPr>
          <w:rFonts w:ascii="Arial" w:eastAsia="Times New Roman" w:hAnsi="Arial" w:cs="Arial"/>
          <w:b/>
          <w:sz w:val="28"/>
          <w:szCs w:val="28"/>
        </w:rPr>
        <w:t xml:space="preserve"> сельсовете Обоянского района курской области на 2015-2017 годы»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2378"/>
        <w:gridCol w:w="7032"/>
      </w:tblGrid>
      <w:tr w:rsidR="00FE35C5" w:rsidRPr="00CB5406" w:rsidTr="00C221B8">
        <w:trPr>
          <w:trHeight w:val="736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6C23DD" w:rsidRDefault="00FE35C5" w:rsidP="00C221B8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C23DD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№ 1: «Реализация мероприятий, направленных на развитие муниципальной службы 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Усланского</w:t>
            </w:r>
            <w:r w:rsidRPr="006C23DD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сельсовете Обоянского района курской области на 2015-2017 годы»</w:t>
            </w:r>
          </w:p>
        </w:tc>
      </w:tr>
      <w:tr w:rsidR="00FE35C5" w:rsidRPr="00CB5406" w:rsidTr="00C221B8">
        <w:trPr>
          <w:trHeight w:val="736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4"/>
                <w:szCs w:val="24"/>
              </w:rPr>
              <w:t>Администрация </w:t>
            </w:r>
            <w:r>
              <w:rPr>
                <w:rFonts w:ascii="Arial" w:eastAsia="Times New Roman" w:hAnsi="Arial" w:cs="Arial"/>
                <w:color w:val="040203"/>
                <w:sz w:val="24"/>
                <w:szCs w:val="24"/>
              </w:rPr>
              <w:t>Усланского</w:t>
            </w:r>
            <w:r w:rsidRPr="00CB5406">
              <w:rPr>
                <w:rFonts w:ascii="Arial" w:eastAsia="Times New Roman" w:hAnsi="Arial" w:cs="Arial"/>
                <w:color w:val="040203"/>
                <w:sz w:val="24"/>
                <w:szCs w:val="24"/>
              </w:rPr>
              <w:t xml:space="preserve"> сельсовета </w:t>
            </w:r>
            <w:r>
              <w:rPr>
                <w:rFonts w:ascii="Arial" w:eastAsia="Times New Roman" w:hAnsi="Arial" w:cs="Arial"/>
                <w:color w:val="040203"/>
                <w:sz w:val="24"/>
                <w:szCs w:val="24"/>
              </w:rPr>
              <w:t>Обоянского</w:t>
            </w:r>
            <w:r w:rsidRPr="00CB5406">
              <w:rPr>
                <w:rFonts w:ascii="Arial" w:eastAsia="Times New Roman" w:hAnsi="Arial" w:cs="Arial"/>
                <w:color w:val="040203"/>
                <w:sz w:val="24"/>
                <w:szCs w:val="24"/>
              </w:rPr>
              <w:t xml:space="preserve"> района</w:t>
            </w:r>
          </w:p>
        </w:tc>
      </w:tr>
      <w:tr w:rsidR="00FE35C5" w:rsidRPr="00CB5406" w:rsidTr="00C221B8">
        <w:trPr>
          <w:trHeight w:val="2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pacing w:before="195" w:after="195" w:line="2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0"/>
                <w:szCs w:val="20"/>
              </w:rPr>
              <w:t>Программно — целевые инструменты 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hd w:val="clear" w:color="auto" w:fill="FFFFFF"/>
              <w:spacing w:before="1" w:after="1" w:line="2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FE35C5" w:rsidRPr="00CB5406" w:rsidTr="00C221B8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0"/>
                <w:szCs w:val="20"/>
              </w:rPr>
              <w:t>Цели 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50305"/>
                <w:sz w:val="24"/>
                <w:szCs w:val="24"/>
              </w:rPr>
              <w:t>создание условий для эффективного развития и совершенствования муниципальной службы в </w:t>
            </w:r>
            <w:r>
              <w:rPr>
                <w:rFonts w:ascii="Arial" w:eastAsia="Times New Roman" w:hAnsi="Arial" w:cs="Arial"/>
                <w:color w:val="040203"/>
                <w:sz w:val="24"/>
                <w:szCs w:val="24"/>
              </w:rPr>
              <w:t xml:space="preserve">Усланского сельсовете Обоянского </w:t>
            </w:r>
            <w:r w:rsidRPr="00CB5406">
              <w:rPr>
                <w:rFonts w:ascii="Arial" w:eastAsia="Times New Roman" w:hAnsi="Arial" w:cs="Arial"/>
                <w:color w:val="050305"/>
                <w:sz w:val="24"/>
                <w:szCs w:val="24"/>
              </w:rPr>
              <w:t xml:space="preserve"> района Курской области</w:t>
            </w:r>
          </w:p>
        </w:tc>
      </w:tr>
      <w:tr w:rsidR="00FE35C5" w:rsidRPr="00CB5406" w:rsidTr="00C221B8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50305"/>
                <w:sz w:val="24"/>
                <w:szCs w:val="24"/>
              </w:rPr>
              <w:t>формирование эффективной системы управления муниципальной службой;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50305"/>
                <w:sz w:val="24"/>
                <w:szCs w:val="24"/>
              </w:rPr>
              <w:t>повышение ответственности муниципальных служащих за результаты своей деятельности;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50305"/>
                <w:sz w:val="24"/>
                <w:szCs w:val="24"/>
              </w:rPr>
              <w:t>обеспечение открытости и прозрачности муниципальной службы;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50305"/>
                <w:sz w:val="24"/>
                <w:szCs w:val="24"/>
              </w:rPr>
              <w:t>укрепление материально-технической базы, необходимой для эффективного развития муниципальной службы</w:t>
            </w:r>
          </w:p>
        </w:tc>
      </w:tr>
      <w:tr w:rsidR="00FE35C5" w:rsidRPr="00CB5406" w:rsidTr="00C221B8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50305"/>
                <w:sz w:val="24"/>
                <w:szCs w:val="24"/>
              </w:rPr>
              <w:t>Целевые индикаторы и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50305"/>
                <w:sz w:val="24"/>
                <w:szCs w:val="24"/>
              </w:rPr>
              <w:t>показатели 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ind w:right="-11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50305"/>
                <w:sz w:val="24"/>
                <w:szCs w:val="24"/>
              </w:rPr>
              <w:t>- количество муниципальных служащих, прошедших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ind w:right="-11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50305"/>
                <w:sz w:val="24"/>
                <w:szCs w:val="24"/>
              </w:rPr>
              <w:t>переподготовку и повышение квалификации;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ind w:right="-11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50305"/>
                <w:sz w:val="24"/>
                <w:szCs w:val="24"/>
              </w:rPr>
              <w:t>- доля вакантных должностей муниципальной службы, замещаемых на основе назначения из кадрового резерва, от числа назначений;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ind w:right="-11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50305"/>
                <w:sz w:val="24"/>
                <w:szCs w:val="24"/>
              </w:rPr>
              <w:t>- количество муниципальных служащих, включенных в кадровый резерв;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ind w:right="-11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- доля граждан, доверяющих муниципальным служащим, количество мероприятий по противодействию коррупции на муниципальной службе и снижению уровня коррупционных проявлений;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ind w:right="-111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 xml:space="preserve"> </w:t>
            </w: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количество муниципальных служащих, прошедших диспансеризацию.</w:t>
            </w:r>
          </w:p>
        </w:tc>
      </w:tr>
      <w:tr w:rsidR="00FE35C5" w:rsidRPr="00CB5406" w:rsidTr="00C221B8">
        <w:trPr>
          <w:trHeight w:val="36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Подпрограмма реализуется в один этап: 2015-2017 годы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 </w:t>
            </w:r>
          </w:p>
        </w:tc>
      </w:tr>
      <w:tr w:rsidR="00FE35C5" w:rsidRPr="00CB5406" w:rsidTr="00C221B8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Объемы бюджетных ассигнований подпрограммы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 xml:space="preserve">Общий объем финансирования подпрограммы за счет средств местного бюджета составляет: </w:t>
            </w:r>
            <w:r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____</w:t>
            </w: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 xml:space="preserve">   рублей, в том числе</w:t>
            </w:r>
            <w:r w:rsidRPr="00CB5406">
              <w:rPr>
                <w:rFonts w:ascii="Arial" w:eastAsia="Times New Roman" w:hAnsi="Arial" w:cs="Arial"/>
                <w:color w:val="2C2B2D"/>
                <w:sz w:val="24"/>
                <w:szCs w:val="24"/>
              </w:rPr>
              <w:t>: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 xml:space="preserve">в 2015 году- </w:t>
            </w:r>
            <w:r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 xml:space="preserve"> </w:t>
            </w: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A35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,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в 2016 году </w:t>
            </w:r>
            <w:r w:rsidRPr="00CB54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 рублей,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 xml:space="preserve">в 2017 году- </w:t>
            </w:r>
            <w:r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 xml:space="preserve"> </w:t>
            </w: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 xml:space="preserve"> рублей,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 </w:t>
            </w:r>
          </w:p>
        </w:tc>
      </w:tr>
      <w:tr w:rsidR="00FE35C5" w:rsidRPr="00CB5406" w:rsidTr="00C221B8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Реализация подпрограммы   будет способствовать созданию необходимых условий для повышения эффективности и результативности развития муниципальной службы.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В рамках подпрограммы будут обеспечены следующие результаты: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- повышение эффективности и результативности муниципальной службы;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- внедрение и совершенствование механизмов формирования кадрового резерва;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- проведения аттестации муниципальны</w:t>
            </w:r>
            <w:r w:rsidRPr="00CB5406">
              <w:rPr>
                <w:rFonts w:ascii="Arial" w:eastAsia="Times New Roman" w:hAnsi="Arial" w:cs="Arial"/>
                <w:color w:val="2C2B2D"/>
                <w:sz w:val="24"/>
                <w:szCs w:val="24"/>
              </w:rPr>
              <w:t>х </w:t>
            </w: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служащих;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 xml:space="preserve">- повышение квалификации </w:t>
            </w:r>
            <w:r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 xml:space="preserve"> </w:t>
            </w: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 xml:space="preserve"> муниципальных служащих;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- прохождение диспансеризации   муниципальными служащими;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A"/>
                <w:sz w:val="24"/>
                <w:szCs w:val="24"/>
              </w:rPr>
              <w:t>- повышение доверия населения к органам местного самоуправления на 25%;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A"/>
                <w:sz w:val="24"/>
                <w:szCs w:val="24"/>
              </w:rPr>
              <w:t>- формирование нетерпимого отношения к коррупции</w:t>
            </w:r>
            <w:r w:rsidRPr="00CB54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FE35C5" w:rsidRPr="00CB5406" w:rsidRDefault="00FE35C5" w:rsidP="00FE35C5">
      <w:pPr>
        <w:shd w:val="clear" w:color="auto" w:fill="FFFFFF"/>
        <w:spacing w:before="1" w:after="1" w:line="341" w:lineRule="atLeast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50305"/>
          <w:sz w:val="24"/>
          <w:szCs w:val="24"/>
        </w:rPr>
        <w:t> 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292D24"/>
          <w:sz w:val="28"/>
          <w:szCs w:val="28"/>
        </w:rPr>
        <w:t>I.</w:t>
      </w:r>
      <w:r w:rsidRPr="00CB5406">
        <w:rPr>
          <w:rFonts w:ascii="Arial" w:eastAsia="Times New Roman" w:hAnsi="Arial" w:cs="Arial"/>
          <w:b/>
          <w:bCs/>
          <w:color w:val="292D24"/>
          <w:sz w:val="28"/>
        </w:rPr>
        <w:t> </w:t>
      </w:r>
      <w:r w:rsidRPr="00CB5406">
        <w:rPr>
          <w:rFonts w:ascii="Arial" w:eastAsia="Times New Roman" w:hAnsi="Arial" w:cs="Arial"/>
          <w:b/>
          <w:bCs/>
          <w:color w:val="0E0B0D"/>
          <w:sz w:val="28"/>
          <w:szCs w:val="28"/>
        </w:rPr>
        <w:t>Характеристика сферы реализации Подпрограммы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     В значительной степени результаты реализации подпрограммы зависят от кадрового потенциала, е</w:t>
      </w:r>
      <w:r w:rsidRPr="00CB5406">
        <w:rPr>
          <w:rFonts w:ascii="Arial" w:eastAsia="Times New Roman" w:hAnsi="Arial" w:cs="Arial"/>
          <w:color w:val="2D2A2D"/>
          <w:sz w:val="24"/>
          <w:szCs w:val="24"/>
        </w:rPr>
        <w:t>г</w:t>
      </w:r>
      <w:r w:rsidRPr="00CB5406">
        <w:rPr>
          <w:rFonts w:ascii="Arial" w:eastAsia="Times New Roman" w:hAnsi="Arial" w:cs="Arial"/>
          <w:color w:val="0E0B0D"/>
          <w:sz w:val="24"/>
          <w:szCs w:val="24"/>
        </w:rPr>
        <w:t>о профессионального уровня и качества подготовки.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     Развитию кадрового потенциала способствуют правовое регулирование и </w:t>
      </w:r>
      <w:r w:rsidRPr="00CB5406">
        <w:rPr>
          <w:rFonts w:ascii="Arial" w:eastAsia="Times New Roman" w:hAnsi="Arial" w:cs="Arial"/>
          <w:color w:val="6D6D6D"/>
          <w:sz w:val="24"/>
          <w:szCs w:val="24"/>
        </w:rPr>
        <w:t>о</w:t>
      </w:r>
      <w:r w:rsidRPr="00CB5406">
        <w:rPr>
          <w:rFonts w:ascii="Arial" w:eastAsia="Times New Roman" w:hAnsi="Arial" w:cs="Arial"/>
          <w:color w:val="0E0B0D"/>
          <w:sz w:val="24"/>
          <w:szCs w:val="24"/>
        </w:rPr>
        <w:t>птимальная организация прохождения муниципальной службы, плановое и системное ее развитие.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     На территории </w:t>
      </w:r>
      <w:r>
        <w:rPr>
          <w:rFonts w:ascii="Arial" w:eastAsia="Times New Roman" w:hAnsi="Arial" w:cs="Arial"/>
          <w:color w:val="040203"/>
          <w:sz w:val="24"/>
          <w:szCs w:val="24"/>
        </w:rPr>
        <w:t>Усланского сельсовета Обоянского</w:t>
      </w:r>
      <w:r w:rsidRPr="00CB5406">
        <w:rPr>
          <w:rFonts w:ascii="Arial" w:eastAsia="Times New Roman" w:hAnsi="Arial" w:cs="Arial"/>
          <w:color w:val="0E0B0D"/>
          <w:sz w:val="24"/>
          <w:szCs w:val="24"/>
        </w:rPr>
        <w:t xml:space="preserve"> района Курской области сложилась система правового регулирования и организации муниципальной службы в соответствии с действующим законодательством. Осуществляется постоянный мониторинг федеральной и областной правовой базы по вопросам муниципальной службы.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 xml:space="preserve">     С учетом современных потребностей и динамичности развития муниципальной службы необходимо сформировать систему профессионального развития </w:t>
      </w:r>
      <w:r w:rsidRPr="00CB5406">
        <w:rPr>
          <w:rFonts w:ascii="Arial" w:eastAsia="Times New Roman" w:hAnsi="Arial" w:cs="Arial"/>
          <w:color w:val="0E0B0D"/>
          <w:sz w:val="24"/>
          <w:szCs w:val="24"/>
        </w:rPr>
        <w:lastRenderedPageBreak/>
        <w:t>муниципальных служащих на ос</w:t>
      </w:r>
      <w:r w:rsidRPr="00CB5406">
        <w:rPr>
          <w:rFonts w:ascii="Arial" w:eastAsia="Times New Roman" w:hAnsi="Arial" w:cs="Arial"/>
          <w:color w:val="2D2A2D"/>
          <w:sz w:val="24"/>
          <w:szCs w:val="24"/>
        </w:rPr>
        <w:t>н</w:t>
      </w:r>
      <w:r w:rsidRPr="00CB5406">
        <w:rPr>
          <w:rFonts w:ascii="Arial" w:eastAsia="Times New Roman" w:hAnsi="Arial" w:cs="Arial"/>
          <w:color w:val="0E0B0D"/>
          <w:sz w:val="24"/>
          <w:szCs w:val="24"/>
        </w:rPr>
        <w:t>ове долгосрочного планирования и гарантированного финансирования из бюджета муниципального образования.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   В целях урегулирования указанных проблем существует необходимость создания и развития на территории </w:t>
      </w:r>
      <w:r>
        <w:rPr>
          <w:rFonts w:ascii="Arial" w:eastAsia="Times New Roman" w:hAnsi="Arial" w:cs="Arial"/>
          <w:color w:val="040203"/>
          <w:sz w:val="24"/>
          <w:szCs w:val="24"/>
        </w:rPr>
        <w:t xml:space="preserve">сельсовета </w:t>
      </w:r>
      <w:r w:rsidRPr="00CB5406">
        <w:rPr>
          <w:rFonts w:ascii="Arial" w:eastAsia="Times New Roman" w:hAnsi="Arial" w:cs="Arial"/>
          <w:color w:val="0E0B0D"/>
          <w:sz w:val="24"/>
          <w:szCs w:val="24"/>
        </w:rPr>
        <w:t>системы дистанционного обучения и переподготовки муниципальных служащих непосредственно на базе муниципального образования без отрыва от основного места работы, что в свою очередь позволит сущес</w:t>
      </w:r>
      <w:r w:rsidRPr="00CB5406">
        <w:rPr>
          <w:rFonts w:ascii="Arial" w:eastAsia="Times New Roman" w:hAnsi="Arial" w:cs="Arial"/>
          <w:color w:val="2D2A2D"/>
          <w:sz w:val="24"/>
          <w:szCs w:val="24"/>
        </w:rPr>
        <w:t>т</w:t>
      </w:r>
      <w:r w:rsidRPr="00CB5406">
        <w:rPr>
          <w:rFonts w:ascii="Arial" w:eastAsia="Times New Roman" w:hAnsi="Arial" w:cs="Arial"/>
          <w:color w:val="0E0B0D"/>
          <w:sz w:val="24"/>
          <w:szCs w:val="24"/>
        </w:rPr>
        <w:t xml:space="preserve">венно сократить затраты. На решение указанных проблем муниципальной службы </w:t>
      </w:r>
      <w:r>
        <w:rPr>
          <w:rFonts w:ascii="Arial" w:eastAsia="Times New Roman" w:hAnsi="Arial" w:cs="Arial"/>
          <w:color w:val="0E0B0D"/>
          <w:sz w:val="24"/>
          <w:szCs w:val="24"/>
        </w:rPr>
        <w:t xml:space="preserve"> </w:t>
      </w:r>
      <w:r w:rsidRPr="00CB5406">
        <w:rPr>
          <w:rFonts w:ascii="Arial" w:eastAsia="Times New Roman" w:hAnsi="Arial" w:cs="Arial"/>
          <w:color w:val="0E0B0D"/>
          <w:sz w:val="24"/>
          <w:szCs w:val="24"/>
        </w:rPr>
        <w:t xml:space="preserve"> направлены мероприятия подпрограммы</w:t>
      </w:r>
      <w:r w:rsidRPr="00CB540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   Одним из основны</w:t>
      </w:r>
      <w:r w:rsidRPr="00CB5406">
        <w:rPr>
          <w:rFonts w:ascii="Arial" w:eastAsia="Times New Roman" w:hAnsi="Arial" w:cs="Arial"/>
          <w:color w:val="2D2A2D"/>
          <w:sz w:val="24"/>
          <w:szCs w:val="24"/>
        </w:rPr>
        <w:t>х </w:t>
      </w:r>
      <w:r w:rsidRPr="00CB5406">
        <w:rPr>
          <w:rFonts w:ascii="Arial" w:eastAsia="Times New Roman" w:hAnsi="Arial" w:cs="Arial"/>
          <w:color w:val="0E0B0D"/>
          <w:sz w:val="24"/>
          <w:szCs w:val="24"/>
        </w:rPr>
        <w:t>направлений подпрограммы является обеспечение открытости и прозрачности муниципальной службы</w:t>
      </w:r>
      <w:r w:rsidRPr="00CB5406">
        <w:rPr>
          <w:rFonts w:ascii="Arial" w:eastAsia="Times New Roman" w:hAnsi="Arial" w:cs="Arial"/>
          <w:color w:val="2D2A2D"/>
          <w:sz w:val="24"/>
          <w:szCs w:val="24"/>
        </w:rPr>
        <w:t>,</w:t>
      </w:r>
      <w:r>
        <w:rPr>
          <w:rFonts w:ascii="Arial" w:eastAsia="Times New Roman" w:hAnsi="Arial" w:cs="Arial"/>
          <w:color w:val="2D2A2D"/>
          <w:sz w:val="24"/>
          <w:szCs w:val="24"/>
        </w:rPr>
        <w:t xml:space="preserve"> </w:t>
      </w:r>
      <w:r w:rsidRPr="00CB5406">
        <w:rPr>
          <w:rFonts w:ascii="Arial" w:eastAsia="Times New Roman" w:hAnsi="Arial" w:cs="Arial"/>
          <w:color w:val="0E0B0D"/>
          <w:sz w:val="24"/>
          <w:szCs w:val="24"/>
        </w:rPr>
        <w:t xml:space="preserve">достижение чего невозможно без обеспечения </w:t>
      </w:r>
      <w:r>
        <w:rPr>
          <w:rFonts w:ascii="Arial" w:eastAsia="Times New Roman" w:hAnsi="Arial" w:cs="Arial"/>
          <w:color w:val="0E0B0D"/>
          <w:sz w:val="24"/>
          <w:szCs w:val="24"/>
        </w:rPr>
        <w:t xml:space="preserve">доступа </w:t>
      </w:r>
      <w:r w:rsidRPr="00CB5406">
        <w:rPr>
          <w:rFonts w:ascii="Arial" w:eastAsia="Times New Roman" w:hAnsi="Arial" w:cs="Arial"/>
          <w:color w:val="0E0B0D"/>
          <w:sz w:val="24"/>
          <w:szCs w:val="24"/>
        </w:rPr>
        <w:t>к внешним информационным ресурсам, сетям связи, коммуникационным сетям в целях размещения информации об исполнении муниципальных услуг для населения, доступности нормативной правовой базы 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   Повышение результативности профессиональной деятельности муниципальных</w:t>
      </w:r>
      <w:r w:rsidRPr="00CB5406">
        <w:rPr>
          <w:rFonts w:ascii="Arial" w:eastAsia="Times New Roman" w:hAnsi="Arial" w:cs="Arial"/>
          <w:color w:val="2D2A2D"/>
          <w:sz w:val="24"/>
          <w:szCs w:val="24"/>
        </w:rPr>
        <w:t> </w:t>
      </w:r>
      <w:r w:rsidRPr="00CB5406">
        <w:rPr>
          <w:rFonts w:ascii="Arial" w:eastAsia="Times New Roman" w:hAnsi="Arial" w:cs="Arial"/>
          <w:color w:val="0E0B0D"/>
          <w:sz w:val="24"/>
          <w:szCs w:val="24"/>
        </w:rPr>
        <w:t xml:space="preserve">служащих </w:t>
      </w:r>
      <w:r>
        <w:rPr>
          <w:rFonts w:ascii="Arial" w:eastAsia="Times New Roman" w:hAnsi="Arial" w:cs="Arial"/>
          <w:color w:val="0E0B0D"/>
          <w:sz w:val="24"/>
          <w:szCs w:val="24"/>
        </w:rPr>
        <w:t xml:space="preserve"> </w:t>
      </w:r>
      <w:r w:rsidRPr="00CB5406">
        <w:rPr>
          <w:rFonts w:ascii="Arial" w:eastAsia="Times New Roman" w:hAnsi="Arial" w:cs="Arial"/>
          <w:color w:val="0E0B0D"/>
          <w:sz w:val="24"/>
          <w:szCs w:val="24"/>
        </w:rPr>
        <w:t>невозможно без создания материально-технических условий для эффективного функционирования муниципальной службы Основной целью дан</w:t>
      </w:r>
      <w:r w:rsidRPr="00CB5406">
        <w:rPr>
          <w:rFonts w:ascii="Arial" w:eastAsia="Times New Roman" w:hAnsi="Arial" w:cs="Arial"/>
          <w:color w:val="2D2A2D"/>
          <w:sz w:val="24"/>
          <w:szCs w:val="24"/>
        </w:rPr>
        <w:t>н</w:t>
      </w:r>
      <w:r w:rsidRPr="00CB5406">
        <w:rPr>
          <w:rFonts w:ascii="Arial" w:eastAsia="Times New Roman" w:hAnsi="Arial" w:cs="Arial"/>
          <w:color w:val="0E0B0D"/>
          <w:sz w:val="24"/>
          <w:szCs w:val="24"/>
        </w:rPr>
        <w:t>ого направления является рациональное использование материально-технических ресурсов на муниципальной службе, а также обеспечение надлежащих условий для качественного исполнения муниципальными служащими своих должностных (служебных) обязанностей и оказания ими гражданам и организациям качественных муниципальных услуг</w:t>
      </w:r>
      <w:r w:rsidRPr="00CB5406">
        <w:rPr>
          <w:rFonts w:ascii="Arial" w:eastAsia="Times New Roman" w:hAnsi="Arial" w:cs="Arial"/>
          <w:color w:val="2D2A2D"/>
          <w:sz w:val="24"/>
          <w:szCs w:val="24"/>
        </w:rPr>
        <w:t>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292D24"/>
          <w:sz w:val="24"/>
          <w:szCs w:val="24"/>
        </w:rPr>
        <w:t> 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292D24"/>
          <w:sz w:val="28"/>
          <w:szCs w:val="28"/>
        </w:rPr>
        <w:t>II. Приоритеты государственной политики в сфере реализации подпрограммы 1,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292D24"/>
          <w:sz w:val="28"/>
          <w:szCs w:val="28"/>
        </w:rPr>
        <w:t>цели, задачи и показатели (индикаторы) достижения целей и решения задач, описание основных ожидаемых конечных результатов реализации подпрограммы 1, сроков и контрольных этапов реализации Подпрограммы 1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292D24"/>
          <w:sz w:val="28"/>
          <w:szCs w:val="28"/>
        </w:rPr>
        <w:t> 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292D24"/>
          <w:sz w:val="24"/>
          <w:szCs w:val="24"/>
        </w:rPr>
        <w:t xml:space="preserve">       Приоритетные направления деятельности </w:t>
      </w:r>
      <w:r>
        <w:rPr>
          <w:rFonts w:ascii="Arial" w:eastAsia="Times New Roman" w:hAnsi="Arial" w:cs="Arial"/>
          <w:color w:val="292D24"/>
          <w:sz w:val="24"/>
          <w:szCs w:val="24"/>
        </w:rPr>
        <w:t xml:space="preserve">Усланского сельсовета Обоянского района 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t xml:space="preserve"> в сфере развития муниципальной службы на период до </w:t>
      </w:r>
      <w:r>
        <w:rPr>
          <w:rFonts w:ascii="Arial" w:eastAsia="Times New Roman" w:hAnsi="Arial" w:cs="Arial"/>
          <w:color w:val="040203"/>
          <w:sz w:val="24"/>
          <w:szCs w:val="24"/>
        </w:rPr>
        <w:t xml:space="preserve">2017 года сформированы с учетом  целей и задач, 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t xml:space="preserve"> представленных в следующих документах: в Федеральном законе от02.03.2007г. № 25-ФЗ «О муниципальной службе в Российской Федерации»; в Федеральном законе от 06.10.2003 №</w:t>
      </w:r>
      <w:r w:rsidRPr="00CB5406">
        <w:rPr>
          <w:rFonts w:ascii="Arial" w:eastAsia="Times New Roman" w:hAnsi="Arial" w:cs="Arial"/>
          <w:i/>
          <w:iCs/>
          <w:color w:val="040203"/>
          <w:sz w:val="24"/>
          <w:szCs w:val="24"/>
        </w:rPr>
        <w:t> 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t>131 – ФЗ «Об общих принципах организации местного самоуправления в Российской Федерации; в Законе Курской области от 13.07.2007 №60 ЗКО «О муниципальной службе в Курской области».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   Целью подпрограммы является создание условий для эффективного развития и совершенствования муниципальной службы.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     Для достижения указанной цели в рамках подпрограммы будут решаться следующие задачи: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lastRenderedPageBreak/>
        <w:t>       1.Создание единой системы непрерывного обучения муниципальных служащих.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    2.Формирование эффективной системы управления муниципальной службой.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     3.Повышение ответственности муниципальных служащих за результаты своей деятельности.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ind w:left="1166" w:hanging="1166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     4.Обеспечение открытости и прозрачности муниципальной службы.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 xml:space="preserve">       </w:t>
      </w:r>
      <w:r>
        <w:rPr>
          <w:rFonts w:ascii="Arial" w:eastAsia="Times New Roman" w:hAnsi="Arial" w:cs="Arial"/>
          <w:color w:val="0E0B0D"/>
          <w:sz w:val="24"/>
          <w:szCs w:val="24"/>
        </w:rPr>
        <w:t xml:space="preserve"> 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     В качестве целевых показателей (индикаторов) подпрограммы определены: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     количество муниципальных служащих, прошедших переподготовку и повышение квалификации;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   доля вакантных должностей муниципальной службы, замещаемых на основе назначения из кадрового резерва, от числа назначений;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   количество муниципальных служащих, включенных в кадровый резерв;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   доля граждан, доверяющих муниципальным служащим;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   количество мероприятий по противодействию коррупции на муниципальной службе и снижению уровня коррупционных проявлений;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   уровень компьютеризации рабочих мест муниципальных служащих;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   улучшение и оздоровление условий труда путем обустройства рабочих мест муниципальных служащих (количество обустроенных рабочих мест);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   уровень выполнения бюджетных обязательств по материально-техническому</w:t>
      </w:r>
      <w:r w:rsidRPr="00CB5406">
        <w:rPr>
          <w:rFonts w:ascii="Arial" w:eastAsia="Times New Roman" w:hAnsi="Arial" w:cs="Arial"/>
          <w:color w:val="363636"/>
          <w:sz w:val="24"/>
          <w:szCs w:val="24"/>
        </w:rPr>
        <w:t> </w:t>
      </w:r>
      <w:r w:rsidRPr="00CB5406">
        <w:rPr>
          <w:rFonts w:ascii="Arial" w:eastAsia="Times New Roman" w:hAnsi="Arial" w:cs="Arial"/>
          <w:color w:val="0E0B0D"/>
          <w:sz w:val="24"/>
          <w:szCs w:val="24"/>
        </w:rPr>
        <w:t xml:space="preserve">обеспечению муниципальной </w:t>
      </w:r>
      <w:r>
        <w:rPr>
          <w:rFonts w:ascii="Arial" w:eastAsia="Times New Roman" w:hAnsi="Arial" w:cs="Arial"/>
          <w:color w:val="0E0B0D"/>
          <w:sz w:val="24"/>
          <w:szCs w:val="24"/>
        </w:rPr>
        <w:t xml:space="preserve"> </w:t>
      </w:r>
      <w:r w:rsidRPr="00CB5406">
        <w:rPr>
          <w:rFonts w:ascii="Arial" w:eastAsia="Times New Roman" w:hAnsi="Arial" w:cs="Arial"/>
          <w:color w:val="0E0B0D"/>
          <w:sz w:val="24"/>
          <w:szCs w:val="24"/>
        </w:rPr>
        <w:t>по отношению к запланированным показателям;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   количество муниципальных служащих, прошедших диспансеризацию.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   Реализация Подпрограммы 1 будет способствовать созданию необходимых условий для повышения эффективности и результативности развития муниципальной службы. В рамках подпрограммы будут обеспечены следующие результаты: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     - повышение эффективности и результативности муниципальной службы;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     - внедрение и совершенствование механизмов формирования кадрового резерва;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     - проведения аттестации муниципальных служащих;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     - переподготовка и повышение квалификации трех муниципальных служащих;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 xml:space="preserve">       </w:t>
      </w:r>
      <w:r>
        <w:rPr>
          <w:rFonts w:ascii="Arial" w:eastAsia="Times New Roman" w:hAnsi="Arial" w:cs="Arial"/>
          <w:color w:val="0E0B0D"/>
          <w:sz w:val="24"/>
          <w:szCs w:val="24"/>
        </w:rPr>
        <w:t xml:space="preserve"> 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100D0F"/>
          <w:sz w:val="24"/>
          <w:szCs w:val="24"/>
        </w:rPr>
        <w:t>       - прохождение диспансеризации муниципальными служащими;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100D0F"/>
          <w:sz w:val="24"/>
          <w:szCs w:val="24"/>
        </w:rPr>
        <w:t>       - увеличение доли вакантных должностей муниципальной службы, замещаемых на основе назначения из кадрового резерва, от числа назначений;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100D0F"/>
          <w:sz w:val="24"/>
          <w:szCs w:val="24"/>
        </w:rPr>
        <w:t xml:space="preserve">       </w:t>
      </w:r>
      <w:r>
        <w:rPr>
          <w:rFonts w:ascii="Arial" w:eastAsia="Times New Roman" w:hAnsi="Arial" w:cs="Arial"/>
          <w:color w:val="100D0F"/>
          <w:sz w:val="24"/>
          <w:szCs w:val="24"/>
        </w:rPr>
        <w:t xml:space="preserve"> 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100D0F"/>
          <w:sz w:val="24"/>
          <w:szCs w:val="24"/>
        </w:rPr>
        <w:t>       - повышение доверия населения к органам местного самоуправления на 25%;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100D0F"/>
          <w:sz w:val="24"/>
          <w:szCs w:val="24"/>
        </w:rPr>
        <w:t xml:space="preserve">       </w:t>
      </w:r>
      <w:r>
        <w:rPr>
          <w:rFonts w:ascii="Arial" w:eastAsia="Times New Roman" w:hAnsi="Arial" w:cs="Arial"/>
          <w:color w:val="100D0F"/>
          <w:sz w:val="24"/>
          <w:szCs w:val="24"/>
        </w:rPr>
        <w:t xml:space="preserve"> 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100D0F"/>
          <w:sz w:val="24"/>
          <w:szCs w:val="24"/>
        </w:rPr>
        <w:t>     - формирование нетерпимого отношения к коррупции.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100D0F"/>
          <w:sz w:val="24"/>
          <w:szCs w:val="24"/>
        </w:rPr>
        <w:t>       Подпрограмма реализуется в один этап: 2015-2017 годы.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100D0F"/>
          <w:sz w:val="24"/>
          <w:szCs w:val="24"/>
        </w:rPr>
        <w:t> 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100D0F"/>
          <w:sz w:val="28"/>
          <w:szCs w:val="28"/>
        </w:rPr>
        <w:lastRenderedPageBreak/>
        <w:t>III. Характеристика основных мероприятий Подпрограммы 1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100D0F"/>
          <w:sz w:val="28"/>
          <w:szCs w:val="28"/>
        </w:rPr>
        <w:t> 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100D0F"/>
          <w:sz w:val="24"/>
          <w:szCs w:val="24"/>
        </w:rPr>
        <w:t>         Подпрограмма 1 содержит четыре основных мероприятия: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100D0F"/>
          <w:sz w:val="24"/>
          <w:szCs w:val="24"/>
        </w:rPr>
        <w:t>         Основное мероприятие №1.1. «Повышение квалификации муниципальных</w:t>
      </w:r>
      <w:r w:rsidRPr="00CB5406">
        <w:rPr>
          <w:rFonts w:ascii="Arial" w:eastAsia="Times New Roman" w:hAnsi="Arial" w:cs="Arial"/>
          <w:b/>
          <w:bCs/>
          <w:color w:val="575757"/>
          <w:sz w:val="24"/>
          <w:szCs w:val="24"/>
        </w:rPr>
        <w:t>: </w:t>
      </w:r>
      <w:r w:rsidRPr="00CB5406">
        <w:rPr>
          <w:rFonts w:ascii="Arial" w:eastAsia="Times New Roman" w:hAnsi="Arial" w:cs="Arial"/>
          <w:b/>
          <w:bCs/>
          <w:color w:val="100D0F"/>
          <w:sz w:val="24"/>
          <w:szCs w:val="24"/>
        </w:rPr>
        <w:t>служащих».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100D0F"/>
          <w:sz w:val="24"/>
          <w:szCs w:val="24"/>
        </w:rPr>
        <w:t>В рамках осущес</w:t>
      </w:r>
      <w:r w:rsidRPr="00CB5406">
        <w:rPr>
          <w:rFonts w:ascii="Arial" w:eastAsia="Times New Roman" w:hAnsi="Arial" w:cs="Arial"/>
          <w:color w:val="2D2A2D"/>
          <w:sz w:val="24"/>
          <w:szCs w:val="24"/>
        </w:rPr>
        <w:t>т</w:t>
      </w:r>
      <w:r w:rsidRPr="00CB5406">
        <w:rPr>
          <w:rFonts w:ascii="Arial" w:eastAsia="Times New Roman" w:hAnsi="Arial" w:cs="Arial"/>
          <w:color w:val="100D0F"/>
          <w:sz w:val="24"/>
          <w:szCs w:val="24"/>
        </w:rPr>
        <w:t>вления этого основного мероприятия предусматривается: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100D0F"/>
          <w:sz w:val="24"/>
          <w:szCs w:val="24"/>
        </w:rPr>
        <w:t>- организация обучения муниципальных служащих на курсах повышения квалификац</w:t>
      </w:r>
      <w:r w:rsidRPr="00CB5406">
        <w:rPr>
          <w:rFonts w:ascii="Arial" w:eastAsia="Times New Roman" w:hAnsi="Arial" w:cs="Arial"/>
          <w:color w:val="2D2A2D"/>
          <w:sz w:val="24"/>
          <w:szCs w:val="24"/>
        </w:rPr>
        <w:t>и</w:t>
      </w:r>
      <w:r w:rsidRPr="00CB5406">
        <w:rPr>
          <w:rFonts w:ascii="Arial" w:eastAsia="Times New Roman" w:hAnsi="Arial" w:cs="Arial"/>
          <w:color w:val="100D0F"/>
          <w:sz w:val="24"/>
          <w:szCs w:val="24"/>
        </w:rPr>
        <w:t>и;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100D0F"/>
          <w:sz w:val="24"/>
          <w:szCs w:val="24"/>
        </w:rPr>
        <w:t>- повышение квалификации муниципальных служащих, в том числе включенных кадровый резерв.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100D0F"/>
          <w:sz w:val="24"/>
          <w:szCs w:val="24"/>
        </w:rPr>
        <w:t>         Основное мероприятие №1.2. «Правовое регулирование оценки деятельности муниципального образования «</w:t>
      </w:r>
      <w:r>
        <w:rPr>
          <w:rFonts w:ascii="Arial" w:eastAsia="Times New Roman" w:hAnsi="Arial" w:cs="Arial"/>
          <w:b/>
          <w:bCs/>
          <w:color w:val="040203"/>
          <w:sz w:val="24"/>
          <w:szCs w:val="24"/>
        </w:rPr>
        <w:t>Усланский</w:t>
      </w:r>
      <w:r w:rsidRPr="00CB5406">
        <w:rPr>
          <w:rFonts w:ascii="Arial" w:eastAsia="Times New Roman" w:hAnsi="Arial" w:cs="Arial"/>
          <w:b/>
          <w:bCs/>
          <w:color w:val="040203"/>
          <w:sz w:val="24"/>
          <w:szCs w:val="24"/>
        </w:rPr>
        <w:t> </w:t>
      </w:r>
      <w:r w:rsidRPr="00CB5406">
        <w:rPr>
          <w:rFonts w:ascii="Arial" w:eastAsia="Times New Roman" w:hAnsi="Arial" w:cs="Arial"/>
          <w:b/>
          <w:bCs/>
          <w:color w:val="100D0F"/>
          <w:sz w:val="24"/>
          <w:szCs w:val="24"/>
        </w:rPr>
        <w:t xml:space="preserve">сельсовет» </w:t>
      </w:r>
      <w:r>
        <w:rPr>
          <w:rFonts w:ascii="Arial" w:eastAsia="Times New Roman" w:hAnsi="Arial" w:cs="Arial"/>
          <w:b/>
          <w:bCs/>
          <w:color w:val="100D0F"/>
          <w:sz w:val="24"/>
          <w:szCs w:val="24"/>
        </w:rPr>
        <w:t xml:space="preserve">Обоянского </w:t>
      </w:r>
      <w:r w:rsidRPr="00CB5406">
        <w:rPr>
          <w:rFonts w:ascii="Arial" w:eastAsia="Times New Roman" w:hAnsi="Arial" w:cs="Arial"/>
          <w:b/>
          <w:bCs/>
          <w:color w:val="100D0F"/>
          <w:sz w:val="24"/>
          <w:szCs w:val="24"/>
        </w:rPr>
        <w:t xml:space="preserve"> района Курской области и обеспечения прозрачности, доступности и гласности в сфере местного самоуправления».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100D0F"/>
          <w:sz w:val="24"/>
          <w:szCs w:val="24"/>
        </w:rPr>
        <w:t>       В рамках ос</w:t>
      </w:r>
      <w:r w:rsidRPr="00CB5406">
        <w:rPr>
          <w:rFonts w:ascii="Arial" w:eastAsia="Times New Roman" w:hAnsi="Arial" w:cs="Arial"/>
          <w:color w:val="2D2A2D"/>
          <w:sz w:val="24"/>
          <w:szCs w:val="24"/>
        </w:rPr>
        <w:t>у</w:t>
      </w:r>
      <w:r w:rsidRPr="00CB5406">
        <w:rPr>
          <w:rFonts w:ascii="Arial" w:eastAsia="Times New Roman" w:hAnsi="Arial" w:cs="Arial"/>
          <w:color w:val="100D0F"/>
          <w:sz w:val="24"/>
          <w:szCs w:val="24"/>
        </w:rPr>
        <w:t>щес</w:t>
      </w:r>
      <w:r w:rsidRPr="00CB5406">
        <w:rPr>
          <w:rFonts w:ascii="Arial" w:eastAsia="Times New Roman" w:hAnsi="Arial" w:cs="Arial"/>
          <w:color w:val="2D2A2D"/>
          <w:sz w:val="24"/>
          <w:szCs w:val="24"/>
        </w:rPr>
        <w:t>т</w:t>
      </w:r>
      <w:r w:rsidRPr="00CB5406">
        <w:rPr>
          <w:rFonts w:ascii="Arial" w:eastAsia="Times New Roman" w:hAnsi="Arial" w:cs="Arial"/>
          <w:color w:val="100D0F"/>
          <w:sz w:val="24"/>
          <w:szCs w:val="24"/>
        </w:rPr>
        <w:t>вления этого основного мероприятия предусматривается: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100D0F"/>
          <w:sz w:val="24"/>
          <w:szCs w:val="24"/>
        </w:rPr>
        <w:t>     - мониторинг внутренних и внешних источников формирования резерва муниципальных служащих;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100D0F"/>
          <w:sz w:val="24"/>
          <w:szCs w:val="24"/>
        </w:rPr>
        <w:t>     - обеспечение гласности и равного доступа граждан к муниципальной службе;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100D0F"/>
          <w:sz w:val="24"/>
          <w:szCs w:val="24"/>
        </w:rPr>
        <w:t>     - проведение мероприятий антикоррупционной направленности.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100D0F"/>
          <w:sz w:val="24"/>
          <w:szCs w:val="24"/>
        </w:rPr>
        <w:t>        Основное мероприятие №1.3. «Организация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муниципальном образовании «</w:t>
      </w:r>
      <w:r>
        <w:rPr>
          <w:rFonts w:ascii="Arial" w:eastAsia="Times New Roman" w:hAnsi="Arial" w:cs="Arial"/>
          <w:b/>
          <w:bCs/>
          <w:color w:val="040203"/>
          <w:sz w:val="24"/>
          <w:szCs w:val="24"/>
        </w:rPr>
        <w:t xml:space="preserve">Усланский </w:t>
      </w:r>
      <w:r w:rsidRPr="00CB5406">
        <w:rPr>
          <w:rFonts w:ascii="Arial" w:eastAsia="Times New Roman" w:hAnsi="Arial" w:cs="Arial"/>
          <w:b/>
          <w:bCs/>
          <w:color w:val="100D0F"/>
          <w:sz w:val="24"/>
          <w:szCs w:val="24"/>
        </w:rPr>
        <w:t>сельсовет»</w:t>
      </w:r>
    </w:p>
    <w:p w:rsidR="00FE35C5" w:rsidRDefault="00FE35C5" w:rsidP="00FE35C5">
      <w:pPr>
        <w:shd w:val="clear" w:color="auto" w:fill="FFFFFF"/>
        <w:spacing w:before="1" w:after="1" w:line="341" w:lineRule="atLeast"/>
        <w:jc w:val="both"/>
        <w:rPr>
          <w:rFonts w:ascii="Arial" w:eastAsia="Times New Roman" w:hAnsi="Arial" w:cs="Arial"/>
          <w:color w:val="141113"/>
          <w:sz w:val="24"/>
          <w:szCs w:val="24"/>
        </w:rPr>
      </w:pPr>
      <w:r w:rsidRPr="00CB5406">
        <w:rPr>
          <w:rFonts w:ascii="Arial" w:eastAsia="Times New Roman" w:hAnsi="Arial" w:cs="Arial"/>
          <w:color w:val="141113"/>
          <w:sz w:val="24"/>
          <w:szCs w:val="24"/>
        </w:rPr>
        <w:t>         В рамках осуществления этого основного мероприятия предусматривается проведение диспансеризации и пропаганда здорового образа жизни муниципальных служащих</w:t>
      </w:r>
      <w:r>
        <w:rPr>
          <w:rFonts w:ascii="Arial" w:eastAsia="Times New Roman" w:hAnsi="Arial" w:cs="Arial"/>
          <w:color w:val="141113"/>
          <w:sz w:val="24"/>
          <w:szCs w:val="24"/>
        </w:rPr>
        <w:t>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141113"/>
          <w:sz w:val="24"/>
          <w:szCs w:val="24"/>
        </w:rPr>
        <w:t xml:space="preserve">         </w:t>
      </w:r>
      <w:r>
        <w:rPr>
          <w:rFonts w:ascii="Arial" w:eastAsia="Times New Roman" w:hAnsi="Arial" w:cs="Arial"/>
          <w:b/>
          <w:bCs/>
          <w:color w:val="141113"/>
          <w:sz w:val="24"/>
          <w:szCs w:val="24"/>
        </w:rPr>
        <w:t xml:space="preserve"> </w:t>
      </w:r>
      <w:r w:rsidRPr="00CB5406">
        <w:rPr>
          <w:rFonts w:ascii="Arial" w:eastAsia="Times New Roman" w:hAnsi="Arial" w:cs="Arial"/>
          <w:color w:val="141113"/>
          <w:sz w:val="24"/>
          <w:szCs w:val="24"/>
        </w:rPr>
        <w:t>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141113"/>
          <w:sz w:val="24"/>
          <w:szCs w:val="24"/>
        </w:rPr>
        <w:t> 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141113"/>
          <w:sz w:val="28"/>
          <w:szCs w:val="28"/>
        </w:rPr>
        <w:t>IV. Обоснование объема финансовых ресурсов, необходимых для реализации Подпрограммы 1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141113"/>
          <w:sz w:val="24"/>
          <w:szCs w:val="24"/>
        </w:rPr>
        <w:t> 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141113"/>
          <w:sz w:val="24"/>
          <w:szCs w:val="24"/>
        </w:rPr>
        <w:t>     Обоснование планируемых объемов ресурсов на реализацию подпрограммы заключается в следующем: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141113"/>
          <w:sz w:val="24"/>
          <w:szCs w:val="24"/>
        </w:rPr>
        <w:t>     Подпрограмма 1 обеспечивает значительный, а по ряду направлений решающий вклад в достижение всех целей муниципальной программы, в том числе путем создания и поддержания благоприятных условий для развития муниципальной службы</w:t>
      </w:r>
      <w:r>
        <w:rPr>
          <w:rFonts w:ascii="Arial" w:eastAsia="Times New Roman" w:hAnsi="Arial" w:cs="Arial"/>
          <w:color w:val="141113"/>
          <w:sz w:val="24"/>
          <w:szCs w:val="24"/>
        </w:rPr>
        <w:t>.</w:t>
      </w:r>
      <w:r w:rsidRPr="00CB5406">
        <w:rPr>
          <w:rFonts w:ascii="Arial" w:eastAsia="Times New Roman" w:hAnsi="Arial" w:cs="Arial"/>
          <w:color w:val="050305"/>
          <w:sz w:val="24"/>
          <w:szCs w:val="24"/>
        </w:rPr>
        <w:t>     Расходы на реализацию подпрограммы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B5406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муниципальной программы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B5406">
        <w:rPr>
          <w:rFonts w:ascii="Arial" w:eastAsia="Times New Roman" w:hAnsi="Arial" w:cs="Arial"/>
          <w:color w:val="3C3B3C"/>
          <w:sz w:val="24"/>
          <w:szCs w:val="24"/>
        </w:rPr>
        <w:t> </w:t>
      </w:r>
      <w:r w:rsidRPr="00CB5406">
        <w:rPr>
          <w:rFonts w:ascii="Arial" w:eastAsia="Times New Roman" w:hAnsi="Arial" w:cs="Arial"/>
          <w:color w:val="141113"/>
          <w:sz w:val="24"/>
          <w:szCs w:val="24"/>
        </w:rPr>
        <w:t xml:space="preserve">осуществляются в рамках текущего финансирования деятельности участников подпрограммы в соответствии с </w:t>
      </w:r>
      <w:r w:rsidRPr="00CB5406">
        <w:rPr>
          <w:rFonts w:ascii="Arial" w:eastAsia="Times New Roman" w:hAnsi="Arial" w:cs="Arial"/>
          <w:color w:val="141113"/>
          <w:sz w:val="24"/>
          <w:szCs w:val="24"/>
        </w:rPr>
        <w:lastRenderedPageBreak/>
        <w:t>утвержденной бюджетной</w:t>
      </w:r>
      <w:r w:rsidRPr="00CB5406">
        <w:rPr>
          <w:rFonts w:ascii="Arial" w:eastAsia="Times New Roman" w:hAnsi="Arial" w:cs="Arial"/>
          <w:color w:val="676767"/>
          <w:sz w:val="24"/>
          <w:szCs w:val="24"/>
        </w:rPr>
        <w:t> </w:t>
      </w:r>
      <w:r w:rsidRPr="00CB5406">
        <w:rPr>
          <w:rFonts w:ascii="Arial" w:eastAsia="Times New Roman" w:hAnsi="Arial" w:cs="Arial"/>
          <w:color w:val="141113"/>
          <w:sz w:val="24"/>
          <w:szCs w:val="24"/>
        </w:rPr>
        <w:t>сметой в пределах доведенных лимитов бюджетных обязательств согласно решению Собрания депутатов </w:t>
      </w:r>
      <w:r>
        <w:rPr>
          <w:rFonts w:ascii="Arial" w:eastAsia="Times New Roman" w:hAnsi="Arial" w:cs="Arial"/>
          <w:color w:val="040203"/>
          <w:sz w:val="24"/>
          <w:szCs w:val="24"/>
        </w:rPr>
        <w:t xml:space="preserve">Усланского сельсовета Обоянского </w:t>
      </w:r>
      <w:r w:rsidRPr="00CB5406">
        <w:rPr>
          <w:rFonts w:ascii="Arial" w:eastAsia="Times New Roman" w:hAnsi="Arial" w:cs="Arial"/>
          <w:color w:val="141113"/>
          <w:sz w:val="24"/>
          <w:szCs w:val="24"/>
        </w:rPr>
        <w:t xml:space="preserve"> района Курской области на очередной финансовый год и плановый период.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141113"/>
          <w:sz w:val="24"/>
          <w:szCs w:val="24"/>
        </w:rPr>
        <w:t>   Объем бюджетных ассигнований за счет средств местного бюджета Подпрограммы 1 муниципальной программы с 2015 по 2017 гг.составит </w:t>
      </w:r>
      <w:r>
        <w:rPr>
          <w:rFonts w:ascii="Arial" w:eastAsia="Times New Roman" w:hAnsi="Arial" w:cs="Arial"/>
          <w:color w:val="0B090B"/>
          <w:sz w:val="24"/>
          <w:szCs w:val="24"/>
        </w:rPr>
        <w:t>________</w:t>
      </w:r>
      <w:r w:rsidRPr="00CB5406">
        <w:rPr>
          <w:rFonts w:ascii="Arial" w:eastAsia="Times New Roman" w:hAnsi="Arial" w:cs="Arial"/>
          <w:color w:val="0B090B"/>
          <w:sz w:val="24"/>
          <w:szCs w:val="24"/>
        </w:rPr>
        <w:t xml:space="preserve"> рублей, в том числе</w:t>
      </w:r>
      <w:r w:rsidRPr="00CB5406">
        <w:rPr>
          <w:rFonts w:ascii="Arial" w:eastAsia="Times New Roman" w:hAnsi="Arial" w:cs="Arial"/>
          <w:color w:val="2C2B2D"/>
          <w:sz w:val="24"/>
          <w:szCs w:val="24"/>
        </w:rPr>
        <w:t>: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B090B"/>
          <w:sz w:val="24"/>
          <w:szCs w:val="24"/>
        </w:rPr>
        <w:t xml:space="preserve">в 2015 году- </w:t>
      </w:r>
      <w:r>
        <w:rPr>
          <w:rFonts w:ascii="Arial" w:eastAsia="Times New Roman" w:hAnsi="Arial" w:cs="Arial"/>
          <w:color w:val="0B090B"/>
          <w:sz w:val="24"/>
          <w:szCs w:val="24"/>
        </w:rPr>
        <w:t xml:space="preserve"> </w:t>
      </w:r>
      <w:r w:rsidRPr="00CB5406">
        <w:rPr>
          <w:rFonts w:ascii="Arial" w:eastAsia="Times New Roman" w:hAnsi="Arial" w:cs="Arial"/>
          <w:color w:val="0B090B"/>
          <w:sz w:val="24"/>
          <w:szCs w:val="24"/>
        </w:rPr>
        <w:t xml:space="preserve"> рублей,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B090B"/>
          <w:sz w:val="24"/>
          <w:szCs w:val="24"/>
        </w:rPr>
        <w:t>в 2016 году </w:t>
      </w:r>
      <w:r w:rsidRPr="00CB5406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B5406">
        <w:rPr>
          <w:rFonts w:ascii="Arial" w:eastAsia="Times New Roman" w:hAnsi="Arial" w:cs="Arial"/>
          <w:color w:val="0B090B"/>
          <w:sz w:val="24"/>
          <w:szCs w:val="24"/>
        </w:rPr>
        <w:t> рублей,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B090B"/>
          <w:sz w:val="24"/>
          <w:szCs w:val="24"/>
        </w:rPr>
        <w:t xml:space="preserve">в 2017 году- </w:t>
      </w:r>
      <w:r>
        <w:rPr>
          <w:rFonts w:ascii="Arial" w:eastAsia="Times New Roman" w:hAnsi="Arial" w:cs="Arial"/>
          <w:color w:val="0B090B"/>
          <w:sz w:val="24"/>
          <w:szCs w:val="24"/>
        </w:rPr>
        <w:t xml:space="preserve"> </w:t>
      </w:r>
      <w:r w:rsidRPr="00CB5406">
        <w:rPr>
          <w:rFonts w:ascii="Arial" w:eastAsia="Times New Roman" w:hAnsi="Arial" w:cs="Arial"/>
          <w:color w:val="0B090B"/>
          <w:sz w:val="24"/>
          <w:szCs w:val="24"/>
        </w:rPr>
        <w:t xml:space="preserve"> рублей,</w:t>
      </w:r>
    </w:p>
    <w:p w:rsidR="00FE35C5" w:rsidRDefault="00FE35C5" w:rsidP="00FE35C5">
      <w:pPr>
        <w:shd w:val="clear" w:color="auto" w:fill="F8FAFB"/>
        <w:spacing w:before="195" w:after="195" w:line="341" w:lineRule="atLeast"/>
        <w:rPr>
          <w:rFonts w:ascii="Arial" w:eastAsia="Times New Roman" w:hAnsi="Arial" w:cs="Arial"/>
          <w:color w:val="292D24"/>
          <w:sz w:val="24"/>
          <w:szCs w:val="24"/>
        </w:rPr>
      </w:pPr>
    </w:p>
    <w:p w:rsidR="00FE35C5" w:rsidRDefault="00FE35C5" w:rsidP="00FE35C5">
      <w:pPr>
        <w:shd w:val="clear" w:color="auto" w:fill="F8FAFB"/>
        <w:spacing w:before="195" w:after="195" w:line="341" w:lineRule="atLeast"/>
        <w:rPr>
          <w:rFonts w:ascii="Arial" w:eastAsia="Times New Roman" w:hAnsi="Arial" w:cs="Arial"/>
          <w:color w:val="292D24"/>
          <w:sz w:val="24"/>
          <w:szCs w:val="24"/>
        </w:rPr>
      </w:pPr>
      <w:r w:rsidRPr="004F12C8">
        <w:rPr>
          <w:rFonts w:ascii="Arial" w:eastAsia="Times New Roman" w:hAnsi="Arial" w:cs="Arial"/>
          <w:sz w:val="24"/>
          <w:szCs w:val="24"/>
        </w:rPr>
        <w:t>Подпрограмма</w:t>
      </w:r>
      <w:r>
        <w:rPr>
          <w:rFonts w:ascii="Arial" w:eastAsia="Times New Roman" w:hAnsi="Arial" w:cs="Arial"/>
          <w:sz w:val="24"/>
          <w:szCs w:val="24"/>
        </w:rPr>
        <w:t xml:space="preserve"> № 2:</w:t>
      </w:r>
      <w:r w:rsidRPr="004F12C8">
        <w:rPr>
          <w:rFonts w:ascii="Arial" w:eastAsia="Times New Roman" w:hAnsi="Arial" w:cs="Arial"/>
          <w:sz w:val="24"/>
          <w:szCs w:val="24"/>
        </w:rPr>
        <w:t xml:space="preserve"> «</w:t>
      </w:r>
      <w:r w:rsidRPr="004F12C8">
        <w:rPr>
          <w:rFonts w:ascii="Arial" w:eastAsia="Times New Roman" w:hAnsi="Arial" w:cs="Arial"/>
          <w:color w:val="040203"/>
          <w:sz w:val="24"/>
          <w:szCs w:val="24"/>
        </w:rPr>
        <w:t>Обеспечение материально-техническими ресурсами и информационно-коммуникационное сопровождение рабочих мест муниципальных служащих</w:t>
      </w:r>
      <w:r>
        <w:rPr>
          <w:rFonts w:ascii="Arial" w:eastAsia="Times New Roman" w:hAnsi="Arial" w:cs="Arial"/>
          <w:color w:val="040203"/>
          <w:sz w:val="24"/>
          <w:szCs w:val="24"/>
        </w:rPr>
        <w:t xml:space="preserve"> в Усланского сельсовете Обоянского района Курской области на 2015-2017 годы»</w:t>
      </w:r>
      <w:r w:rsidRPr="004F12C8">
        <w:rPr>
          <w:rFonts w:ascii="Arial" w:eastAsia="Times New Roman" w:hAnsi="Arial" w:cs="Arial"/>
          <w:color w:val="04020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F4488B">
        <w:rPr>
          <w:rFonts w:ascii="Arial" w:eastAsia="Times New Roman" w:hAnsi="Arial" w:cs="Arial"/>
          <w:b/>
          <w:sz w:val="32"/>
          <w:szCs w:val="32"/>
        </w:rPr>
        <w:t>Подпрограмма № 2: «</w:t>
      </w:r>
      <w:r w:rsidRPr="00F4488B">
        <w:rPr>
          <w:rFonts w:ascii="Arial" w:eastAsia="Times New Roman" w:hAnsi="Arial" w:cs="Arial"/>
          <w:b/>
          <w:color w:val="040203"/>
          <w:sz w:val="32"/>
          <w:szCs w:val="32"/>
        </w:rPr>
        <w:t xml:space="preserve">Обеспечение материально-техническими ресурсами и информационно-коммуникационное сопровождение рабочих мест муниципальных служащих в </w:t>
      </w:r>
      <w:r>
        <w:rPr>
          <w:rFonts w:ascii="Arial" w:eastAsia="Times New Roman" w:hAnsi="Arial" w:cs="Arial"/>
          <w:b/>
          <w:color w:val="040203"/>
          <w:sz w:val="32"/>
          <w:szCs w:val="32"/>
        </w:rPr>
        <w:t>Усланского</w:t>
      </w:r>
      <w:r w:rsidRPr="00F4488B">
        <w:rPr>
          <w:rFonts w:ascii="Arial" w:eastAsia="Times New Roman" w:hAnsi="Arial" w:cs="Arial"/>
          <w:b/>
          <w:color w:val="040203"/>
          <w:sz w:val="32"/>
          <w:szCs w:val="32"/>
        </w:rPr>
        <w:t xml:space="preserve"> сельсовете Обоянского района Курской области на 2015-2017 годы»</w:t>
      </w:r>
      <w:r w:rsidRPr="004F12C8">
        <w:rPr>
          <w:rFonts w:ascii="Arial" w:eastAsia="Times New Roman" w:hAnsi="Arial" w:cs="Arial"/>
          <w:color w:val="04020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B5406">
        <w:rPr>
          <w:rFonts w:ascii="Arial" w:eastAsia="Times New Roman" w:hAnsi="Arial" w:cs="Arial"/>
          <w:b/>
          <w:bCs/>
          <w:color w:val="050305"/>
          <w:sz w:val="32"/>
          <w:szCs w:val="32"/>
        </w:rPr>
        <w:t>ПАСПОРТ</w:t>
      </w:r>
    </w:p>
    <w:p w:rsidR="00FE35C5" w:rsidRPr="00E3514A" w:rsidRDefault="00FE35C5" w:rsidP="00FE35C5">
      <w:pPr>
        <w:shd w:val="clear" w:color="auto" w:fill="FFFFFF"/>
        <w:spacing w:before="1" w:after="1" w:line="341" w:lineRule="atLeast"/>
        <w:jc w:val="center"/>
        <w:rPr>
          <w:rFonts w:ascii="Verdana" w:eastAsia="Times New Roman" w:hAnsi="Verdana" w:cs="Times New Roman"/>
          <w:b/>
          <w:color w:val="292D24"/>
          <w:sz w:val="28"/>
          <w:szCs w:val="28"/>
        </w:rPr>
      </w:pPr>
      <w:r>
        <w:rPr>
          <w:rFonts w:ascii="Arial" w:eastAsia="Times New Roman" w:hAnsi="Arial" w:cs="Arial"/>
          <w:b/>
          <w:sz w:val="32"/>
          <w:szCs w:val="32"/>
        </w:rPr>
        <w:t>Подпрограммы № 2</w:t>
      </w:r>
      <w:r w:rsidRPr="00F4488B">
        <w:rPr>
          <w:rFonts w:ascii="Arial" w:eastAsia="Times New Roman" w:hAnsi="Arial" w:cs="Arial"/>
          <w:b/>
          <w:sz w:val="32"/>
          <w:szCs w:val="32"/>
        </w:rPr>
        <w:t>«</w:t>
      </w:r>
      <w:r w:rsidRPr="00F4488B">
        <w:rPr>
          <w:rFonts w:ascii="Arial" w:eastAsia="Times New Roman" w:hAnsi="Arial" w:cs="Arial"/>
          <w:b/>
          <w:color w:val="040203"/>
          <w:sz w:val="32"/>
          <w:szCs w:val="32"/>
        </w:rPr>
        <w:t xml:space="preserve">Обеспечение материально-техническими ресурсами и информационно-коммуникационное сопровождение рабочих мест муниципальных служащих в </w:t>
      </w:r>
      <w:r>
        <w:rPr>
          <w:rFonts w:ascii="Arial" w:eastAsia="Times New Roman" w:hAnsi="Arial" w:cs="Arial"/>
          <w:b/>
          <w:color w:val="040203"/>
          <w:sz w:val="32"/>
          <w:szCs w:val="32"/>
        </w:rPr>
        <w:t>Усланского</w:t>
      </w:r>
      <w:r w:rsidRPr="00F4488B">
        <w:rPr>
          <w:rFonts w:ascii="Arial" w:eastAsia="Times New Roman" w:hAnsi="Arial" w:cs="Arial"/>
          <w:b/>
          <w:color w:val="040203"/>
          <w:sz w:val="32"/>
          <w:szCs w:val="32"/>
        </w:rPr>
        <w:t xml:space="preserve"> сельсовете Обоянского района Курской области на 2015-2017 годы»</w:t>
      </w:r>
      <w:r w:rsidRPr="004F12C8">
        <w:rPr>
          <w:rFonts w:ascii="Arial" w:eastAsia="Times New Roman" w:hAnsi="Arial" w:cs="Arial"/>
          <w:color w:val="04020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2386"/>
        <w:gridCol w:w="7024"/>
      </w:tblGrid>
      <w:tr w:rsidR="00FE35C5" w:rsidRPr="00CB5406" w:rsidTr="00C221B8">
        <w:trPr>
          <w:trHeight w:val="736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F4488B" w:rsidRDefault="00FE35C5" w:rsidP="00C221B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4488B">
              <w:rPr>
                <w:rFonts w:ascii="Arial" w:eastAsia="Times New Roman" w:hAnsi="Arial" w:cs="Arial"/>
                <w:sz w:val="24"/>
                <w:szCs w:val="24"/>
              </w:rPr>
              <w:t>Подпрограмма № 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F4488B">
              <w:rPr>
                <w:rFonts w:ascii="Arial" w:eastAsia="Times New Roman" w:hAnsi="Arial" w:cs="Arial"/>
                <w:sz w:val="24"/>
                <w:szCs w:val="24"/>
              </w:rPr>
              <w:t xml:space="preserve"> «</w:t>
            </w:r>
            <w:r w:rsidRPr="00F4488B">
              <w:rPr>
                <w:rFonts w:ascii="Arial" w:eastAsia="Times New Roman" w:hAnsi="Arial" w:cs="Arial"/>
                <w:color w:val="040203"/>
                <w:sz w:val="24"/>
                <w:szCs w:val="24"/>
              </w:rPr>
              <w:t xml:space="preserve">Обеспечение материально-техническими ресурсами и информационно-коммуникационное сопровождение рабочих мест муниципальных служащих в </w:t>
            </w:r>
            <w:r>
              <w:rPr>
                <w:rFonts w:ascii="Arial" w:eastAsia="Times New Roman" w:hAnsi="Arial" w:cs="Arial"/>
                <w:color w:val="040203"/>
                <w:sz w:val="24"/>
                <w:szCs w:val="24"/>
              </w:rPr>
              <w:t>Усланского</w:t>
            </w:r>
            <w:r w:rsidRPr="00F4488B">
              <w:rPr>
                <w:rFonts w:ascii="Arial" w:eastAsia="Times New Roman" w:hAnsi="Arial" w:cs="Arial"/>
                <w:color w:val="040203"/>
                <w:sz w:val="24"/>
                <w:szCs w:val="24"/>
              </w:rPr>
              <w:t xml:space="preserve"> сельсовете Обоянского района Курской области на 2015-2017 годы» </w:t>
            </w:r>
            <w:r w:rsidRPr="00F448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E35C5" w:rsidRPr="00CB5406" w:rsidTr="00C221B8">
        <w:trPr>
          <w:trHeight w:val="736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4"/>
                <w:szCs w:val="24"/>
              </w:rPr>
              <w:t>Администрация </w:t>
            </w:r>
            <w:r>
              <w:rPr>
                <w:rFonts w:ascii="Arial" w:eastAsia="Times New Roman" w:hAnsi="Arial" w:cs="Arial"/>
                <w:color w:val="040203"/>
                <w:sz w:val="24"/>
                <w:szCs w:val="24"/>
              </w:rPr>
              <w:t>Усланского</w:t>
            </w:r>
            <w:r w:rsidRPr="00CB5406">
              <w:rPr>
                <w:rFonts w:ascii="Arial" w:eastAsia="Times New Roman" w:hAnsi="Arial" w:cs="Arial"/>
                <w:color w:val="040203"/>
                <w:sz w:val="24"/>
                <w:szCs w:val="24"/>
              </w:rPr>
              <w:t xml:space="preserve"> сельсовета Беловского района</w:t>
            </w:r>
          </w:p>
        </w:tc>
      </w:tr>
      <w:tr w:rsidR="00FE35C5" w:rsidRPr="00CB5406" w:rsidTr="00C221B8">
        <w:trPr>
          <w:trHeight w:val="2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pacing w:before="195" w:after="195" w:line="2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0"/>
                <w:szCs w:val="20"/>
              </w:rPr>
              <w:t>Программно — целевые инструменты 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hd w:val="clear" w:color="auto" w:fill="FFFFFF"/>
              <w:spacing w:before="1" w:after="1" w:line="2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FE35C5" w:rsidRPr="00CB5406" w:rsidTr="00C221B8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Цели 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50305"/>
                <w:sz w:val="24"/>
                <w:szCs w:val="24"/>
              </w:rPr>
              <w:t>создание условий для эффективного развития и совершенствования муниципальной службы в </w:t>
            </w:r>
            <w:r>
              <w:rPr>
                <w:rFonts w:ascii="Arial" w:eastAsia="Times New Roman" w:hAnsi="Arial" w:cs="Arial"/>
                <w:color w:val="040203"/>
                <w:sz w:val="24"/>
                <w:szCs w:val="24"/>
              </w:rPr>
              <w:t xml:space="preserve">Усланского сельсовете Обоянского </w:t>
            </w:r>
            <w:r w:rsidRPr="00CB5406">
              <w:rPr>
                <w:rFonts w:ascii="Arial" w:eastAsia="Times New Roman" w:hAnsi="Arial" w:cs="Arial"/>
                <w:color w:val="050305"/>
                <w:sz w:val="24"/>
                <w:szCs w:val="24"/>
              </w:rPr>
              <w:t xml:space="preserve"> района Курской области</w:t>
            </w:r>
          </w:p>
        </w:tc>
      </w:tr>
      <w:tr w:rsidR="00FE35C5" w:rsidRPr="00CB5406" w:rsidTr="00C221B8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50305"/>
                <w:sz w:val="24"/>
                <w:szCs w:val="24"/>
              </w:rPr>
              <w:t xml:space="preserve"> </w:t>
            </w:r>
            <w:r w:rsidRPr="00CB5406">
              <w:rPr>
                <w:rFonts w:ascii="Arial" w:eastAsia="Times New Roman" w:hAnsi="Arial" w:cs="Arial"/>
                <w:color w:val="050305"/>
                <w:sz w:val="24"/>
                <w:szCs w:val="24"/>
              </w:rPr>
              <w:t>укрепление материально-технической базы, необходимой для эффективного развития муниципальной службы</w:t>
            </w:r>
          </w:p>
        </w:tc>
      </w:tr>
      <w:tr w:rsidR="00FE35C5" w:rsidRPr="00CB5406" w:rsidTr="00C221B8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50305"/>
                <w:sz w:val="24"/>
                <w:szCs w:val="24"/>
              </w:rPr>
              <w:t>Целевые индикаторы и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50305"/>
                <w:sz w:val="24"/>
                <w:szCs w:val="24"/>
              </w:rPr>
              <w:t>показатели 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- уровень компьютеризации рабочих мест муниципальных служащих;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ind w:right="-111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- уровень обеспеченности лицензированным программным продуктом</w:t>
            </w:r>
          </w:p>
        </w:tc>
      </w:tr>
      <w:tr w:rsidR="00FE35C5" w:rsidRPr="00CB5406" w:rsidTr="00C221B8">
        <w:trPr>
          <w:trHeight w:val="36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Подпрограмма реализуется в один этап: 2015-2017 годы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 </w:t>
            </w:r>
          </w:p>
        </w:tc>
      </w:tr>
      <w:tr w:rsidR="00FE35C5" w:rsidRPr="00CB5406" w:rsidTr="00C221B8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Объемы бюджетных ассигнований подпрограммы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 xml:space="preserve">Общий объем финансирования подпрограммы за счет средств местного бюджета составляет: </w:t>
            </w:r>
            <w:r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____</w:t>
            </w: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 xml:space="preserve">   рублей, в том числе</w:t>
            </w:r>
            <w:r w:rsidRPr="00CB5406">
              <w:rPr>
                <w:rFonts w:ascii="Arial" w:eastAsia="Times New Roman" w:hAnsi="Arial" w:cs="Arial"/>
                <w:color w:val="2C2B2D"/>
                <w:sz w:val="24"/>
                <w:szCs w:val="24"/>
              </w:rPr>
              <w:t>: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 xml:space="preserve">в 2015 году- </w:t>
            </w:r>
            <w:r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 xml:space="preserve"> </w:t>
            </w:r>
            <w:r w:rsidRPr="00E16A52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2A3542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2A3542">
              <w:rPr>
                <w:rFonts w:ascii="Arial" w:eastAsia="Times New Roman" w:hAnsi="Arial" w:cs="Arial"/>
                <w:sz w:val="24"/>
                <w:szCs w:val="24"/>
              </w:rPr>
              <w:t xml:space="preserve">000 </w:t>
            </w: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 xml:space="preserve"> рублей,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в 2016 году </w:t>
            </w:r>
            <w:r w:rsidRPr="00CB54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 рублей,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 xml:space="preserve">в 2017 году- </w:t>
            </w:r>
            <w:r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 xml:space="preserve"> </w:t>
            </w: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 xml:space="preserve"> рублей,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 </w:t>
            </w:r>
          </w:p>
        </w:tc>
      </w:tr>
      <w:tr w:rsidR="00FE35C5" w:rsidRPr="00CB5406" w:rsidTr="00C221B8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Реализация подпрограммы   будет способствовать созданию необходимых условий для повышения эффективности и результативности развития муниципальной службы.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В рамках подпрограммы будут обеспечены следующие результаты: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 xml:space="preserve"> - </w:t>
            </w: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приобретение компьютеров, ремонт компьютеров</w:t>
            </w:r>
            <w:r>
              <w:rPr>
                <w:rFonts w:ascii="Arial" w:eastAsia="Times New Roman" w:hAnsi="Arial" w:cs="Arial"/>
                <w:color w:val="2C2B2D"/>
                <w:sz w:val="24"/>
                <w:szCs w:val="24"/>
              </w:rPr>
              <w:t>, обеспечение функционирования оргтехники, заправка и замена картриджей;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 xml:space="preserve">- приобретение лицензированных </w:t>
            </w: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программных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продуктов;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- обустройство рабочих мест;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- обеспечение материально-техническими ресурсами рабочих мест муниципальных служащих;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406">
              <w:rPr>
                <w:rFonts w:ascii="Arial" w:eastAsia="Times New Roman" w:hAnsi="Arial" w:cs="Arial"/>
                <w:color w:val="0B090B"/>
                <w:sz w:val="24"/>
                <w:szCs w:val="24"/>
              </w:rPr>
              <w:t>- обеспечение доступа к сети «Интернет» рабочих мест муниципальных служащих;</w:t>
            </w:r>
          </w:p>
          <w:p w:rsidR="00FE35C5" w:rsidRPr="00CB5406" w:rsidRDefault="00FE35C5" w:rsidP="00C221B8">
            <w:pPr>
              <w:shd w:val="clear" w:color="auto" w:fill="FFFFFF"/>
              <w:spacing w:before="1" w:after="1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FE35C5" w:rsidRPr="00CB5406" w:rsidRDefault="00FE35C5" w:rsidP="00FE35C5">
      <w:pPr>
        <w:shd w:val="clear" w:color="auto" w:fill="FFFFFF"/>
        <w:spacing w:before="1" w:after="1" w:line="341" w:lineRule="atLeast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50305"/>
          <w:sz w:val="24"/>
          <w:szCs w:val="24"/>
        </w:rPr>
        <w:t> 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292D24"/>
          <w:sz w:val="28"/>
          <w:szCs w:val="28"/>
        </w:rPr>
        <w:t>I.</w:t>
      </w:r>
      <w:r w:rsidRPr="00CB5406">
        <w:rPr>
          <w:rFonts w:ascii="Arial" w:eastAsia="Times New Roman" w:hAnsi="Arial" w:cs="Arial"/>
          <w:b/>
          <w:bCs/>
          <w:color w:val="292D24"/>
          <w:sz w:val="28"/>
        </w:rPr>
        <w:t> </w:t>
      </w:r>
      <w:r w:rsidRPr="00CB5406">
        <w:rPr>
          <w:rFonts w:ascii="Arial" w:eastAsia="Times New Roman" w:hAnsi="Arial" w:cs="Arial"/>
          <w:b/>
          <w:bCs/>
          <w:color w:val="0E0B0D"/>
          <w:sz w:val="28"/>
          <w:szCs w:val="28"/>
        </w:rPr>
        <w:t>Характеристика сферы реализации Подпрограммы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   Повышение результативности профессиональной деятельности муниципальных</w:t>
      </w:r>
      <w:r w:rsidRPr="00CB5406">
        <w:rPr>
          <w:rFonts w:ascii="Arial" w:eastAsia="Times New Roman" w:hAnsi="Arial" w:cs="Arial"/>
          <w:color w:val="2D2A2D"/>
          <w:sz w:val="24"/>
          <w:szCs w:val="24"/>
        </w:rPr>
        <w:t> </w:t>
      </w:r>
      <w:r w:rsidRPr="00CB5406">
        <w:rPr>
          <w:rFonts w:ascii="Arial" w:eastAsia="Times New Roman" w:hAnsi="Arial" w:cs="Arial"/>
          <w:color w:val="0E0B0D"/>
          <w:sz w:val="24"/>
          <w:szCs w:val="24"/>
        </w:rPr>
        <w:t xml:space="preserve">служащих </w:t>
      </w:r>
      <w:r>
        <w:rPr>
          <w:rFonts w:ascii="Arial" w:eastAsia="Times New Roman" w:hAnsi="Arial" w:cs="Arial"/>
          <w:color w:val="0E0B0D"/>
          <w:sz w:val="24"/>
          <w:szCs w:val="24"/>
        </w:rPr>
        <w:t xml:space="preserve"> </w:t>
      </w:r>
      <w:r w:rsidRPr="00CB5406">
        <w:rPr>
          <w:rFonts w:ascii="Arial" w:eastAsia="Times New Roman" w:hAnsi="Arial" w:cs="Arial"/>
          <w:color w:val="0E0B0D"/>
          <w:sz w:val="24"/>
          <w:szCs w:val="24"/>
        </w:rPr>
        <w:t xml:space="preserve">невозможно без создания материально-технических условий для эффективного функционирования муниципальной службы Основной </w:t>
      </w:r>
      <w:r w:rsidRPr="00CB5406">
        <w:rPr>
          <w:rFonts w:ascii="Arial" w:eastAsia="Times New Roman" w:hAnsi="Arial" w:cs="Arial"/>
          <w:color w:val="0E0B0D"/>
          <w:sz w:val="24"/>
          <w:szCs w:val="24"/>
        </w:rPr>
        <w:lastRenderedPageBreak/>
        <w:t>целью дан</w:t>
      </w:r>
      <w:r w:rsidRPr="00CB5406">
        <w:rPr>
          <w:rFonts w:ascii="Arial" w:eastAsia="Times New Roman" w:hAnsi="Arial" w:cs="Arial"/>
          <w:color w:val="2D2A2D"/>
          <w:sz w:val="24"/>
          <w:szCs w:val="24"/>
        </w:rPr>
        <w:t>н</w:t>
      </w:r>
      <w:r w:rsidRPr="00CB5406">
        <w:rPr>
          <w:rFonts w:ascii="Arial" w:eastAsia="Times New Roman" w:hAnsi="Arial" w:cs="Arial"/>
          <w:color w:val="0E0B0D"/>
          <w:sz w:val="24"/>
          <w:szCs w:val="24"/>
        </w:rPr>
        <w:t>ого направления является рациональное использование материально-технических ресурсов на муниципальной службе, а также обеспечение надлежащих условий для качественного исполнения муниципальными служащими своих должностных (служебных) обязанностей и оказания ими гражданам и организациям качественных муниципальных услуг</w:t>
      </w:r>
      <w:r w:rsidRPr="00CB5406">
        <w:rPr>
          <w:rFonts w:ascii="Arial" w:eastAsia="Times New Roman" w:hAnsi="Arial" w:cs="Arial"/>
          <w:color w:val="2D2A2D"/>
          <w:sz w:val="24"/>
          <w:szCs w:val="24"/>
        </w:rPr>
        <w:t>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292D24"/>
          <w:sz w:val="24"/>
          <w:szCs w:val="24"/>
        </w:rPr>
        <w:t> 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292D24"/>
          <w:sz w:val="28"/>
          <w:szCs w:val="28"/>
        </w:rPr>
        <w:t>II. Приоритеты государственной политики в с</w:t>
      </w:r>
      <w:r>
        <w:rPr>
          <w:rFonts w:ascii="Arial" w:eastAsia="Times New Roman" w:hAnsi="Arial" w:cs="Arial"/>
          <w:b/>
          <w:bCs/>
          <w:color w:val="292D24"/>
          <w:sz w:val="28"/>
          <w:szCs w:val="28"/>
        </w:rPr>
        <w:t>фере реализации подпрограммы 2</w:t>
      </w:r>
      <w:r w:rsidRPr="00CB5406">
        <w:rPr>
          <w:rFonts w:ascii="Arial" w:eastAsia="Times New Roman" w:hAnsi="Arial" w:cs="Arial"/>
          <w:b/>
          <w:bCs/>
          <w:color w:val="292D24"/>
          <w:sz w:val="28"/>
          <w:szCs w:val="28"/>
        </w:rPr>
        <w:t>,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292D24"/>
          <w:sz w:val="28"/>
          <w:szCs w:val="28"/>
        </w:rPr>
        <w:t>цели, задачи и показатели (индикаторы) достижения целей и решения задач, описание основных ожидаемых конечных результатов реализации подпрограммы 1, сроков и контрольных этапов реализации Подпрограммы 1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292D24"/>
          <w:sz w:val="28"/>
          <w:szCs w:val="28"/>
        </w:rPr>
        <w:t> 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292D24"/>
          <w:sz w:val="24"/>
          <w:szCs w:val="24"/>
        </w:rPr>
        <w:t xml:space="preserve">       Приоритетные направления деятельности </w:t>
      </w:r>
      <w:r>
        <w:rPr>
          <w:rFonts w:ascii="Arial" w:eastAsia="Times New Roman" w:hAnsi="Arial" w:cs="Arial"/>
          <w:color w:val="292D24"/>
          <w:sz w:val="24"/>
          <w:szCs w:val="24"/>
        </w:rPr>
        <w:t xml:space="preserve">Усланского сельсовета Обоянского района 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t xml:space="preserve"> в сфере развития муниципальной службы на период до </w:t>
      </w:r>
      <w:r>
        <w:rPr>
          <w:rFonts w:ascii="Arial" w:eastAsia="Times New Roman" w:hAnsi="Arial" w:cs="Arial"/>
          <w:color w:val="040203"/>
          <w:sz w:val="24"/>
          <w:szCs w:val="24"/>
        </w:rPr>
        <w:t xml:space="preserve">2017 года сформированы с учетом  целей и задач, 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t xml:space="preserve"> представленных в следующих документах: в Федеральном законе от02.03.2007г. № 25-ФЗ «О муниципальной службе в Российской Федерации»; в Федеральном законе от 06.10.2003 №</w:t>
      </w:r>
      <w:r w:rsidRPr="00CB5406">
        <w:rPr>
          <w:rFonts w:ascii="Arial" w:eastAsia="Times New Roman" w:hAnsi="Arial" w:cs="Arial"/>
          <w:i/>
          <w:iCs/>
          <w:color w:val="040203"/>
          <w:sz w:val="24"/>
          <w:szCs w:val="24"/>
        </w:rPr>
        <w:t> 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t>131 – ФЗ «Об общих принципах организации местного самоуправления в Российской Федерации; в Законе Курской области от 13.07.2007 №60 ЗКО «О муниципальной службе в Курской области».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   Целью подпрограммы является создание условий для эффективного развития и совершенствования муниципальной службы.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    </w:t>
      </w:r>
      <w:r w:rsidRPr="00CB5406">
        <w:rPr>
          <w:rFonts w:ascii="Arial" w:eastAsia="Times New Roman" w:hAnsi="Arial" w:cs="Arial"/>
          <w:color w:val="141113"/>
          <w:sz w:val="24"/>
          <w:szCs w:val="24"/>
        </w:rPr>
        <w:t>В рамках осуществления этого основного мероприятия предусматривается: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141113"/>
          <w:sz w:val="24"/>
          <w:szCs w:val="24"/>
        </w:rPr>
        <w:t xml:space="preserve">   - материально-техническое обеспечение муниципальных служащих </w:t>
      </w:r>
      <w:r>
        <w:rPr>
          <w:rFonts w:ascii="Arial" w:eastAsia="Times New Roman" w:hAnsi="Arial" w:cs="Arial"/>
          <w:color w:val="141113"/>
          <w:sz w:val="24"/>
          <w:szCs w:val="24"/>
        </w:rPr>
        <w:t xml:space="preserve"> </w:t>
      </w:r>
      <w:r w:rsidRPr="00CB5406">
        <w:rPr>
          <w:rFonts w:ascii="Arial" w:eastAsia="Times New Roman" w:hAnsi="Arial" w:cs="Arial"/>
          <w:b/>
          <w:bCs/>
          <w:color w:val="100D0F"/>
          <w:sz w:val="24"/>
          <w:szCs w:val="24"/>
        </w:rPr>
        <w:t> </w:t>
      </w:r>
      <w:r w:rsidRPr="00CB5406">
        <w:rPr>
          <w:rFonts w:ascii="Arial" w:eastAsia="Times New Roman" w:hAnsi="Arial" w:cs="Arial"/>
          <w:color w:val="141113"/>
          <w:sz w:val="24"/>
          <w:szCs w:val="24"/>
        </w:rPr>
        <w:t>   - мероприятия по приобретению, ремонту и обслуживанию компьютерной техники, оргтехники, приобретению и обновлению программного обеспечения для обеспечения деятельности муниципальных служащих, замещающих должности муниципальной службы;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141113"/>
          <w:sz w:val="24"/>
          <w:szCs w:val="24"/>
        </w:rPr>
        <w:t>   - обустройство и модернизация рабочих мест муниципальных служащих замещающих должности муниципальной служб</w:t>
      </w:r>
      <w:r>
        <w:rPr>
          <w:rFonts w:ascii="Arial" w:eastAsia="Times New Roman" w:hAnsi="Arial" w:cs="Arial"/>
          <w:color w:val="141113"/>
          <w:sz w:val="24"/>
          <w:szCs w:val="24"/>
        </w:rPr>
        <w:t>ы</w:t>
      </w:r>
      <w:r w:rsidRPr="00CB5406">
        <w:rPr>
          <w:rFonts w:ascii="Arial" w:eastAsia="Times New Roman" w:hAnsi="Arial" w:cs="Arial"/>
          <w:color w:val="141113"/>
          <w:sz w:val="24"/>
          <w:szCs w:val="24"/>
        </w:rPr>
        <w:t>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141113"/>
          <w:sz w:val="24"/>
          <w:szCs w:val="24"/>
        </w:rPr>
        <w:t>   - обеспечение доступа к внешним информационным ресурсам и сетям связи, коммуникационным сетям и оплата почтовых расходов, связанных с исполнением</w:t>
      </w:r>
      <w:r w:rsidRPr="00CB5406">
        <w:rPr>
          <w:rFonts w:ascii="Arial" w:eastAsia="Times New Roman" w:hAnsi="Arial" w:cs="Arial"/>
          <w:color w:val="A7A7A7"/>
          <w:sz w:val="24"/>
          <w:szCs w:val="24"/>
        </w:rPr>
        <w:t> </w:t>
      </w:r>
      <w:r w:rsidRPr="00CB5406">
        <w:rPr>
          <w:rFonts w:ascii="Arial" w:eastAsia="Times New Roman" w:hAnsi="Arial" w:cs="Arial"/>
          <w:color w:val="141113"/>
          <w:sz w:val="24"/>
          <w:szCs w:val="24"/>
        </w:rPr>
        <w:t>должностных обязанностей муниципальными служащими, замещающими должности муниципальной службы.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     В качестве целевых показателей (индикаторов) подпрограммы определены: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   уровень компьютеризации рабочих мест муниципальных служащих;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>     улучшение и оздоровление условий труда путем обустройства рабочих мест муниципальных служащих (количество обустроенных рабочих мест);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E0B0D"/>
          <w:sz w:val="24"/>
          <w:szCs w:val="24"/>
        </w:rPr>
        <w:t xml:space="preserve">     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>
        <w:rPr>
          <w:rFonts w:ascii="Arial" w:eastAsia="Times New Roman" w:hAnsi="Arial" w:cs="Arial"/>
          <w:color w:val="0E0B0D"/>
          <w:sz w:val="24"/>
          <w:szCs w:val="24"/>
        </w:rPr>
        <w:lastRenderedPageBreak/>
        <w:t>     Реализация Подпрограммы 2</w:t>
      </w:r>
      <w:r w:rsidRPr="00CB5406">
        <w:rPr>
          <w:rFonts w:ascii="Arial" w:eastAsia="Times New Roman" w:hAnsi="Arial" w:cs="Arial"/>
          <w:color w:val="0E0B0D"/>
          <w:sz w:val="24"/>
          <w:szCs w:val="24"/>
        </w:rPr>
        <w:t xml:space="preserve"> будет способствовать созданию необходимых условий для повышения эффективности и результативности развития муниципальной службы. 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100D0F"/>
          <w:sz w:val="24"/>
          <w:szCs w:val="24"/>
        </w:rPr>
        <w:t>       Подпрограмма реализуется в один этап: 2015-2017 годы.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100D0F"/>
          <w:sz w:val="24"/>
          <w:szCs w:val="24"/>
        </w:rPr>
        <w:t> 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100D0F"/>
          <w:sz w:val="28"/>
          <w:szCs w:val="28"/>
        </w:rPr>
        <w:t xml:space="preserve">III. Характеристика основных мероприятий Подпрограммы </w:t>
      </w:r>
      <w:r>
        <w:rPr>
          <w:rFonts w:ascii="Arial" w:eastAsia="Times New Roman" w:hAnsi="Arial" w:cs="Arial"/>
          <w:b/>
          <w:bCs/>
          <w:color w:val="100D0F"/>
          <w:sz w:val="28"/>
          <w:szCs w:val="28"/>
        </w:rPr>
        <w:t>2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100D0F"/>
          <w:sz w:val="28"/>
          <w:szCs w:val="28"/>
        </w:rPr>
        <w:t> 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100D0F"/>
          <w:sz w:val="24"/>
          <w:szCs w:val="24"/>
        </w:rPr>
        <w:t xml:space="preserve">         Подпрограмма </w:t>
      </w:r>
      <w:r>
        <w:rPr>
          <w:rFonts w:ascii="Arial" w:eastAsia="Times New Roman" w:hAnsi="Arial" w:cs="Arial"/>
          <w:color w:val="100D0F"/>
          <w:sz w:val="24"/>
          <w:szCs w:val="24"/>
        </w:rPr>
        <w:t xml:space="preserve">содержит следующие </w:t>
      </w:r>
      <w:r w:rsidRPr="00CB5406">
        <w:rPr>
          <w:rFonts w:ascii="Arial" w:eastAsia="Times New Roman" w:hAnsi="Arial" w:cs="Arial"/>
          <w:color w:val="100D0F"/>
          <w:sz w:val="24"/>
          <w:szCs w:val="24"/>
        </w:rPr>
        <w:t xml:space="preserve"> мероприятия: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100D0F"/>
          <w:sz w:val="24"/>
          <w:szCs w:val="24"/>
        </w:rPr>
        <w:t>        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t xml:space="preserve">В рамках осуществления </w:t>
      </w:r>
      <w:r>
        <w:rPr>
          <w:rFonts w:ascii="Arial" w:eastAsia="Times New Roman" w:hAnsi="Arial" w:cs="Arial"/>
          <w:color w:val="040203"/>
          <w:sz w:val="24"/>
          <w:szCs w:val="24"/>
        </w:rPr>
        <w:t xml:space="preserve">этой подпрограммы 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t xml:space="preserve"> предусматривается: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40203"/>
          <w:sz w:val="24"/>
          <w:szCs w:val="24"/>
        </w:rPr>
        <w:t xml:space="preserve">- материально-техническое обеспечение муниципальной службы </w:t>
      </w:r>
      <w:r>
        <w:rPr>
          <w:rFonts w:ascii="Arial" w:eastAsia="Times New Roman" w:hAnsi="Arial" w:cs="Arial"/>
          <w:color w:val="040203"/>
          <w:sz w:val="24"/>
          <w:szCs w:val="24"/>
        </w:rPr>
        <w:t>Усланского сельсовета;</w:t>
      </w:r>
    </w:p>
    <w:p w:rsidR="00FE35C5" w:rsidRPr="00996092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40203"/>
          <w:sz w:val="24"/>
          <w:szCs w:val="24"/>
        </w:rPr>
        <w:t xml:space="preserve">- мероприятия по приобретению, ремонту и обслуживанию компьютерной техники, оргтехники, </w:t>
      </w:r>
      <w:r>
        <w:rPr>
          <w:rFonts w:ascii="Arial" w:eastAsia="Times New Roman" w:hAnsi="Arial" w:cs="Arial"/>
          <w:color w:val="2C2B2D"/>
          <w:sz w:val="24"/>
          <w:szCs w:val="24"/>
        </w:rPr>
        <w:t>обеспечение функционирования оргтехники, заправка и замена картриджей</w:t>
      </w:r>
      <w:r>
        <w:rPr>
          <w:rFonts w:ascii="Verdana" w:eastAsia="Times New Roman" w:hAnsi="Verdana" w:cs="Times New Roman"/>
          <w:color w:val="292D24"/>
          <w:sz w:val="20"/>
          <w:szCs w:val="20"/>
        </w:rPr>
        <w:t xml:space="preserve"> 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t>приобретению и обновлению программного обеспечения для обеспечения деятельности муниципальных служащих</w:t>
      </w:r>
      <w:r>
        <w:rPr>
          <w:rFonts w:ascii="Arial" w:eastAsia="Times New Roman" w:hAnsi="Arial" w:cs="Arial"/>
          <w:color w:val="040203"/>
          <w:sz w:val="24"/>
          <w:szCs w:val="24"/>
        </w:rPr>
        <w:t>;</w:t>
      </w:r>
    </w:p>
    <w:p w:rsidR="00FE35C5" w:rsidRDefault="00FE35C5" w:rsidP="00FE35C5">
      <w:pPr>
        <w:shd w:val="clear" w:color="auto" w:fill="FFFFFF"/>
        <w:spacing w:before="1" w:after="1" w:line="341" w:lineRule="atLeast"/>
        <w:jc w:val="both"/>
        <w:rPr>
          <w:rFonts w:ascii="Arial" w:eastAsia="Times New Roman" w:hAnsi="Arial" w:cs="Arial"/>
          <w:color w:val="040203"/>
          <w:sz w:val="24"/>
          <w:szCs w:val="24"/>
        </w:rPr>
      </w:pPr>
      <w:r w:rsidRPr="00CB5406">
        <w:rPr>
          <w:rFonts w:ascii="Arial" w:eastAsia="Times New Roman" w:hAnsi="Arial" w:cs="Arial"/>
          <w:color w:val="040203"/>
          <w:sz w:val="24"/>
          <w:szCs w:val="24"/>
        </w:rPr>
        <w:t>- обустройство и модернизация рабочих мест муниципальных служащих, замещающих должности муниципальной службы</w:t>
      </w:r>
      <w:r>
        <w:rPr>
          <w:rFonts w:ascii="Arial" w:eastAsia="Times New Roman" w:hAnsi="Arial" w:cs="Arial"/>
          <w:color w:val="040203"/>
          <w:sz w:val="24"/>
          <w:szCs w:val="24"/>
        </w:rPr>
        <w:t>;</w:t>
      </w:r>
    </w:p>
    <w:p w:rsidR="00FE35C5" w:rsidRDefault="00FE35C5" w:rsidP="00FE35C5">
      <w:pPr>
        <w:shd w:val="clear" w:color="auto" w:fill="FFFFFF"/>
        <w:spacing w:before="1" w:after="1" w:line="341" w:lineRule="atLeast"/>
        <w:jc w:val="both"/>
        <w:rPr>
          <w:rFonts w:ascii="Arial" w:eastAsia="Times New Roman" w:hAnsi="Arial" w:cs="Arial"/>
          <w:color w:val="040203"/>
          <w:sz w:val="24"/>
          <w:szCs w:val="24"/>
        </w:rPr>
      </w:pPr>
      <w:r w:rsidRPr="00CB5406">
        <w:rPr>
          <w:rFonts w:ascii="Arial" w:eastAsia="Times New Roman" w:hAnsi="Arial" w:cs="Arial"/>
          <w:color w:val="000000"/>
          <w:sz w:val="24"/>
          <w:szCs w:val="24"/>
        </w:rPr>
        <w:t>- 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t>обеспечение</w:t>
      </w:r>
      <w:r>
        <w:rPr>
          <w:rFonts w:ascii="Arial" w:eastAsia="Times New Roman" w:hAnsi="Arial" w:cs="Arial"/>
          <w:color w:val="040203"/>
          <w:sz w:val="24"/>
          <w:szCs w:val="24"/>
        </w:rPr>
        <w:t xml:space="preserve"> (оплата)</w:t>
      </w:r>
      <w:r w:rsidRPr="00CB5406">
        <w:rPr>
          <w:rFonts w:ascii="Arial" w:eastAsia="Times New Roman" w:hAnsi="Arial" w:cs="Arial"/>
          <w:color w:val="040203"/>
          <w:sz w:val="24"/>
          <w:szCs w:val="24"/>
        </w:rPr>
        <w:t xml:space="preserve"> доступа к внешним информационным ресурсам и сетям связи,                     коммуникационным сетям и оплата почтовых расходов, связанных с исполнением должностных обязанностей муниципальными служащими, замещающими должности муниципальной служб</w:t>
      </w:r>
      <w:r>
        <w:rPr>
          <w:rFonts w:ascii="Arial" w:eastAsia="Times New Roman" w:hAnsi="Arial" w:cs="Arial"/>
          <w:color w:val="040203"/>
          <w:sz w:val="24"/>
          <w:szCs w:val="24"/>
        </w:rPr>
        <w:t>ы.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141113"/>
          <w:sz w:val="24"/>
          <w:szCs w:val="24"/>
        </w:rPr>
        <w:t xml:space="preserve">         </w:t>
      </w:r>
      <w:r>
        <w:rPr>
          <w:rFonts w:ascii="Arial" w:eastAsia="Times New Roman" w:hAnsi="Arial" w:cs="Arial"/>
          <w:b/>
          <w:bCs/>
          <w:color w:val="141113"/>
          <w:sz w:val="24"/>
          <w:szCs w:val="24"/>
        </w:rPr>
        <w:t xml:space="preserve"> </w:t>
      </w:r>
      <w:r w:rsidRPr="00CB5406">
        <w:rPr>
          <w:rFonts w:ascii="Arial" w:eastAsia="Times New Roman" w:hAnsi="Arial" w:cs="Arial"/>
          <w:color w:val="141113"/>
          <w:sz w:val="24"/>
          <w:szCs w:val="24"/>
        </w:rPr>
        <w:t>.</w:t>
      </w:r>
      <w:r w:rsidRPr="00CB5406">
        <w:rPr>
          <w:rFonts w:ascii="Arial" w:eastAsia="Times New Roman" w:hAnsi="Arial" w:cs="Arial"/>
          <w:b/>
          <w:bCs/>
          <w:color w:val="141113"/>
          <w:sz w:val="24"/>
          <w:szCs w:val="24"/>
        </w:rPr>
        <w:t> 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b/>
          <w:bCs/>
          <w:color w:val="141113"/>
          <w:sz w:val="28"/>
          <w:szCs w:val="28"/>
        </w:rPr>
        <w:t xml:space="preserve">IV. Обоснование объема финансовых ресурсов, необходимых для реализации Подпрограммы </w:t>
      </w:r>
      <w:r>
        <w:rPr>
          <w:rFonts w:ascii="Arial" w:eastAsia="Times New Roman" w:hAnsi="Arial" w:cs="Arial"/>
          <w:b/>
          <w:bCs/>
          <w:color w:val="141113"/>
          <w:sz w:val="28"/>
          <w:szCs w:val="28"/>
        </w:rPr>
        <w:t>2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141113"/>
          <w:sz w:val="24"/>
          <w:szCs w:val="24"/>
        </w:rPr>
        <w:t> 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141113"/>
          <w:sz w:val="24"/>
          <w:szCs w:val="24"/>
        </w:rPr>
        <w:t>     Обоснование планируемых объемов ресурсов на реализацию подпрограммы заключается в следующем:</w:t>
      </w:r>
    </w:p>
    <w:p w:rsidR="00FE35C5" w:rsidRDefault="00FE35C5" w:rsidP="00FE35C5">
      <w:pPr>
        <w:shd w:val="clear" w:color="auto" w:fill="FFFFFF"/>
        <w:spacing w:before="1" w:after="1" w:line="341" w:lineRule="atLeast"/>
        <w:jc w:val="both"/>
        <w:rPr>
          <w:rFonts w:ascii="Arial" w:eastAsia="Times New Roman" w:hAnsi="Arial" w:cs="Arial"/>
          <w:color w:val="141113"/>
          <w:sz w:val="24"/>
          <w:szCs w:val="24"/>
        </w:rPr>
      </w:pPr>
      <w:r>
        <w:rPr>
          <w:rFonts w:ascii="Arial" w:eastAsia="Times New Roman" w:hAnsi="Arial" w:cs="Arial"/>
          <w:color w:val="141113"/>
          <w:sz w:val="24"/>
          <w:szCs w:val="24"/>
        </w:rPr>
        <w:t>     Подпрограмма 2</w:t>
      </w:r>
      <w:r w:rsidRPr="00CB5406">
        <w:rPr>
          <w:rFonts w:ascii="Arial" w:eastAsia="Times New Roman" w:hAnsi="Arial" w:cs="Arial"/>
          <w:color w:val="141113"/>
          <w:sz w:val="24"/>
          <w:szCs w:val="24"/>
        </w:rPr>
        <w:t xml:space="preserve"> обеспечивает значительный, а по ряду направлений решающий вклад в достижение всех целей муниципальной программы, в том числе путем создания и поддержания благоприятных условий для развития муниципальной службы</w:t>
      </w:r>
      <w:r>
        <w:rPr>
          <w:rFonts w:ascii="Arial" w:eastAsia="Times New Roman" w:hAnsi="Arial" w:cs="Arial"/>
          <w:color w:val="141113"/>
          <w:sz w:val="24"/>
          <w:szCs w:val="24"/>
        </w:rPr>
        <w:t>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50305"/>
          <w:sz w:val="24"/>
          <w:szCs w:val="24"/>
        </w:rPr>
        <w:t>     Расходы на реализацию подпрограммы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B5406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муниципальной программы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B5406">
        <w:rPr>
          <w:rFonts w:ascii="Arial" w:eastAsia="Times New Roman" w:hAnsi="Arial" w:cs="Arial"/>
          <w:color w:val="3C3B3C"/>
          <w:sz w:val="24"/>
          <w:szCs w:val="24"/>
        </w:rPr>
        <w:t> </w:t>
      </w:r>
      <w:r w:rsidRPr="00CB5406">
        <w:rPr>
          <w:rFonts w:ascii="Arial" w:eastAsia="Times New Roman" w:hAnsi="Arial" w:cs="Arial"/>
          <w:color w:val="141113"/>
          <w:sz w:val="24"/>
          <w:szCs w:val="24"/>
        </w:rPr>
        <w:t>осуществляются в рамках текущего финансирования деятельности участников подпрограммы в соответствии с утвержденной бюджетной</w:t>
      </w:r>
      <w:r w:rsidRPr="00CB5406">
        <w:rPr>
          <w:rFonts w:ascii="Arial" w:eastAsia="Times New Roman" w:hAnsi="Arial" w:cs="Arial"/>
          <w:color w:val="676767"/>
          <w:sz w:val="24"/>
          <w:szCs w:val="24"/>
        </w:rPr>
        <w:t> </w:t>
      </w:r>
      <w:r w:rsidRPr="00CB5406">
        <w:rPr>
          <w:rFonts w:ascii="Arial" w:eastAsia="Times New Roman" w:hAnsi="Arial" w:cs="Arial"/>
          <w:color w:val="141113"/>
          <w:sz w:val="24"/>
          <w:szCs w:val="24"/>
        </w:rPr>
        <w:t>сметой в пределах доведенных лимитов бюджетных обязательств согласно решению Собрания депутатов </w:t>
      </w:r>
      <w:r>
        <w:rPr>
          <w:rFonts w:ascii="Arial" w:eastAsia="Times New Roman" w:hAnsi="Arial" w:cs="Arial"/>
          <w:color w:val="040203"/>
          <w:sz w:val="24"/>
          <w:szCs w:val="24"/>
        </w:rPr>
        <w:t xml:space="preserve">Усланского сельсовета Обоянского </w:t>
      </w:r>
      <w:r w:rsidRPr="00CB5406">
        <w:rPr>
          <w:rFonts w:ascii="Arial" w:eastAsia="Times New Roman" w:hAnsi="Arial" w:cs="Arial"/>
          <w:color w:val="141113"/>
          <w:sz w:val="24"/>
          <w:szCs w:val="24"/>
        </w:rPr>
        <w:t xml:space="preserve"> района Курской области на очередной финансовый год и плановый период.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141113"/>
          <w:sz w:val="24"/>
          <w:szCs w:val="24"/>
        </w:rPr>
        <w:t>   Объем бюджетных ассигнований за счет средств</w:t>
      </w:r>
      <w:r>
        <w:rPr>
          <w:rFonts w:ascii="Arial" w:eastAsia="Times New Roman" w:hAnsi="Arial" w:cs="Arial"/>
          <w:color w:val="141113"/>
          <w:sz w:val="24"/>
          <w:szCs w:val="24"/>
        </w:rPr>
        <w:t xml:space="preserve"> местного бюджета Подпрограммы 2</w:t>
      </w:r>
      <w:r w:rsidRPr="00CB5406">
        <w:rPr>
          <w:rFonts w:ascii="Arial" w:eastAsia="Times New Roman" w:hAnsi="Arial" w:cs="Arial"/>
          <w:color w:val="141113"/>
          <w:sz w:val="24"/>
          <w:szCs w:val="24"/>
        </w:rPr>
        <w:t xml:space="preserve"> муниципальной программы с 2015 по 2017 гг.составит </w:t>
      </w:r>
      <w:r>
        <w:rPr>
          <w:rFonts w:ascii="Arial" w:eastAsia="Times New Roman" w:hAnsi="Arial" w:cs="Arial"/>
          <w:color w:val="0B090B"/>
          <w:sz w:val="24"/>
          <w:szCs w:val="24"/>
        </w:rPr>
        <w:t>________</w:t>
      </w:r>
      <w:r w:rsidRPr="00CB5406">
        <w:rPr>
          <w:rFonts w:ascii="Arial" w:eastAsia="Times New Roman" w:hAnsi="Arial" w:cs="Arial"/>
          <w:color w:val="0B090B"/>
          <w:sz w:val="24"/>
          <w:szCs w:val="24"/>
        </w:rPr>
        <w:t xml:space="preserve"> рублей, в том числе</w:t>
      </w:r>
      <w:r w:rsidRPr="00CB5406">
        <w:rPr>
          <w:rFonts w:ascii="Arial" w:eastAsia="Times New Roman" w:hAnsi="Arial" w:cs="Arial"/>
          <w:color w:val="2C2B2D"/>
          <w:sz w:val="24"/>
          <w:szCs w:val="24"/>
        </w:rPr>
        <w:t>: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B090B"/>
          <w:sz w:val="24"/>
          <w:szCs w:val="24"/>
        </w:rPr>
        <w:t xml:space="preserve">в 2015 году- </w:t>
      </w:r>
      <w:r>
        <w:rPr>
          <w:rFonts w:ascii="Arial" w:eastAsia="Times New Roman" w:hAnsi="Arial" w:cs="Arial"/>
          <w:color w:val="0B090B"/>
          <w:sz w:val="24"/>
          <w:szCs w:val="24"/>
        </w:rPr>
        <w:t xml:space="preserve"> </w:t>
      </w:r>
      <w:r w:rsidRPr="00CB5406">
        <w:rPr>
          <w:rFonts w:ascii="Arial" w:eastAsia="Times New Roman" w:hAnsi="Arial" w:cs="Arial"/>
          <w:color w:val="0B090B"/>
          <w:sz w:val="24"/>
          <w:szCs w:val="24"/>
        </w:rPr>
        <w:t xml:space="preserve"> рублей,</w:t>
      </w:r>
    </w:p>
    <w:p w:rsidR="00FE35C5" w:rsidRPr="00CB5406" w:rsidRDefault="00FE35C5" w:rsidP="00FE35C5">
      <w:pPr>
        <w:shd w:val="clear" w:color="auto" w:fill="FFFFFF"/>
        <w:spacing w:before="1" w:after="1" w:line="341" w:lineRule="atLeast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B090B"/>
          <w:sz w:val="24"/>
          <w:szCs w:val="24"/>
        </w:rPr>
        <w:t>в 2016 году </w:t>
      </w:r>
      <w:r w:rsidRPr="00CB5406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B5406">
        <w:rPr>
          <w:rFonts w:ascii="Arial" w:eastAsia="Times New Roman" w:hAnsi="Arial" w:cs="Arial"/>
          <w:color w:val="0B090B"/>
          <w:sz w:val="24"/>
          <w:szCs w:val="24"/>
        </w:rPr>
        <w:t> рублей,</w:t>
      </w:r>
    </w:p>
    <w:p w:rsidR="00FE35C5" w:rsidRPr="00FE40FE" w:rsidRDefault="00FE35C5" w:rsidP="00FE35C5">
      <w:pPr>
        <w:shd w:val="clear" w:color="auto" w:fill="FFFFFF"/>
        <w:spacing w:before="1" w:after="1" w:line="341" w:lineRule="atLeast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CB5406">
        <w:rPr>
          <w:rFonts w:ascii="Arial" w:eastAsia="Times New Roman" w:hAnsi="Arial" w:cs="Arial"/>
          <w:color w:val="0B090B"/>
          <w:sz w:val="24"/>
          <w:szCs w:val="24"/>
        </w:rPr>
        <w:lastRenderedPageBreak/>
        <w:t xml:space="preserve">в 2017 году- </w:t>
      </w:r>
      <w:r>
        <w:rPr>
          <w:rFonts w:ascii="Arial" w:eastAsia="Times New Roman" w:hAnsi="Arial" w:cs="Arial"/>
          <w:color w:val="0B090B"/>
          <w:sz w:val="24"/>
          <w:szCs w:val="24"/>
        </w:rPr>
        <w:t xml:space="preserve"> </w:t>
      </w:r>
      <w:r w:rsidRPr="00CB5406">
        <w:rPr>
          <w:rFonts w:ascii="Arial" w:eastAsia="Times New Roman" w:hAnsi="Arial" w:cs="Arial"/>
          <w:color w:val="0B090B"/>
          <w:sz w:val="24"/>
          <w:szCs w:val="24"/>
        </w:rPr>
        <w:t xml:space="preserve"> рубле</w:t>
      </w:r>
      <w:r>
        <w:rPr>
          <w:rFonts w:ascii="Arial" w:eastAsia="Times New Roman" w:hAnsi="Arial" w:cs="Arial"/>
          <w:color w:val="0B090B"/>
          <w:sz w:val="24"/>
          <w:szCs w:val="24"/>
        </w:rPr>
        <w:t>й</w:t>
      </w:r>
      <w:r w:rsidRPr="00CB5406">
        <w:rPr>
          <w:rFonts w:ascii="Arial" w:eastAsia="Times New Roman" w:hAnsi="Arial" w:cs="Arial"/>
          <w:color w:val="292D24"/>
          <w:sz w:val="24"/>
          <w:szCs w:val="24"/>
        </w:rPr>
        <w:t>                                                          </w:t>
      </w:r>
    </w:p>
    <w:tbl>
      <w:tblPr>
        <w:tblW w:w="9770" w:type="dxa"/>
        <w:tblInd w:w="-113" w:type="dxa"/>
        <w:tblCellMar>
          <w:left w:w="0" w:type="dxa"/>
          <w:right w:w="0" w:type="dxa"/>
        </w:tblCellMar>
        <w:tblLook w:val="04A0"/>
      </w:tblPr>
      <w:tblGrid>
        <w:gridCol w:w="576"/>
        <w:gridCol w:w="15"/>
        <w:gridCol w:w="2010"/>
        <w:gridCol w:w="1765"/>
        <w:gridCol w:w="1701"/>
        <w:gridCol w:w="1701"/>
        <w:gridCol w:w="92"/>
        <w:gridCol w:w="49"/>
        <w:gridCol w:w="1861"/>
      </w:tblGrid>
      <w:tr w:rsidR="00FE35C5" w:rsidRPr="00CB5406" w:rsidTr="00C221B8">
        <w:tc>
          <w:tcPr>
            <w:tcW w:w="576" w:type="dxa"/>
            <w:vAlign w:val="center"/>
            <w:hideMark/>
          </w:tcPr>
          <w:p w:rsidR="00FE35C5" w:rsidRPr="00CB5406" w:rsidRDefault="00FE35C5" w:rsidP="00C221B8">
            <w:pPr>
              <w:rPr>
                <w:rFonts w:ascii="Verdana" w:eastAsia="Times New Roman" w:hAnsi="Verdana" w:cs="Times New Roman"/>
                <w:sz w:val="1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FE35C5" w:rsidRPr="00CB5406" w:rsidRDefault="00FE35C5" w:rsidP="00C221B8">
            <w:pPr>
              <w:spacing w:after="0" w:line="341" w:lineRule="atLeast"/>
              <w:rPr>
                <w:rFonts w:ascii="Verdana" w:eastAsia="Times New Roman" w:hAnsi="Verdana" w:cs="Times New Roman"/>
                <w:sz w:val="1"/>
                <w:szCs w:val="20"/>
              </w:rPr>
            </w:pPr>
          </w:p>
        </w:tc>
        <w:tc>
          <w:tcPr>
            <w:tcW w:w="2010" w:type="dxa"/>
            <w:vAlign w:val="center"/>
            <w:hideMark/>
          </w:tcPr>
          <w:p w:rsidR="00FE35C5" w:rsidRPr="00CB5406" w:rsidRDefault="00FE35C5" w:rsidP="00C221B8">
            <w:pPr>
              <w:spacing w:after="0" w:line="341" w:lineRule="atLeast"/>
              <w:rPr>
                <w:rFonts w:ascii="Verdana" w:eastAsia="Times New Roman" w:hAnsi="Verdana" w:cs="Times New Roman"/>
                <w:sz w:val="1"/>
                <w:szCs w:val="20"/>
              </w:rPr>
            </w:pPr>
          </w:p>
        </w:tc>
        <w:tc>
          <w:tcPr>
            <w:tcW w:w="1765" w:type="dxa"/>
            <w:vAlign w:val="center"/>
            <w:hideMark/>
          </w:tcPr>
          <w:p w:rsidR="00FE35C5" w:rsidRPr="00CB5406" w:rsidRDefault="00FE35C5" w:rsidP="00C221B8">
            <w:pPr>
              <w:spacing w:after="0" w:line="341" w:lineRule="atLeast"/>
              <w:rPr>
                <w:rFonts w:ascii="Verdana" w:eastAsia="Times New Roman" w:hAnsi="Verdana" w:cs="Times New Roman"/>
                <w:sz w:val="1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FE35C5" w:rsidRPr="00CB5406" w:rsidRDefault="00FE35C5" w:rsidP="00C221B8">
            <w:pPr>
              <w:spacing w:after="0" w:line="341" w:lineRule="atLeast"/>
              <w:rPr>
                <w:rFonts w:ascii="Verdana" w:eastAsia="Times New Roman" w:hAnsi="Verdana" w:cs="Times New Roman"/>
                <w:sz w:val="1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FE35C5" w:rsidRPr="00CB5406" w:rsidRDefault="00FE35C5" w:rsidP="00C221B8">
            <w:pPr>
              <w:spacing w:after="0" w:line="341" w:lineRule="atLeast"/>
              <w:rPr>
                <w:rFonts w:ascii="Verdana" w:eastAsia="Times New Roman" w:hAnsi="Verdana" w:cs="Times New Roman"/>
                <w:sz w:val="1"/>
                <w:szCs w:val="20"/>
              </w:rPr>
            </w:pPr>
          </w:p>
        </w:tc>
        <w:tc>
          <w:tcPr>
            <w:tcW w:w="92" w:type="dxa"/>
            <w:vAlign w:val="center"/>
            <w:hideMark/>
          </w:tcPr>
          <w:p w:rsidR="00FE35C5" w:rsidRPr="00CB5406" w:rsidRDefault="00FE35C5" w:rsidP="00C221B8">
            <w:pPr>
              <w:spacing w:after="0" w:line="341" w:lineRule="atLeast"/>
              <w:rPr>
                <w:rFonts w:ascii="Verdana" w:eastAsia="Times New Roman" w:hAnsi="Verdana" w:cs="Times New Roman"/>
                <w:sz w:val="1"/>
                <w:szCs w:val="20"/>
              </w:rPr>
            </w:pPr>
          </w:p>
        </w:tc>
        <w:tc>
          <w:tcPr>
            <w:tcW w:w="49" w:type="dxa"/>
            <w:vAlign w:val="center"/>
            <w:hideMark/>
          </w:tcPr>
          <w:p w:rsidR="00FE35C5" w:rsidRPr="00CB5406" w:rsidRDefault="00FE35C5" w:rsidP="00C221B8">
            <w:pPr>
              <w:spacing w:after="0" w:line="341" w:lineRule="atLeast"/>
              <w:rPr>
                <w:rFonts w:ascii="Verdana" w:eastAsia="Times New Roman" w:hAnsi="Verdana" w:cs="Times New Roman"/>
                <w:sz w:val="1"/>
                <w:szCs w:val="20"/>
              </w:rPr>
            </w:pPr>
          </w:p>
        </w:tc>
        <w:tc>
          <w:tcPr>
            <w:tcW w:w="1861" w:type="dxa"/>
            <w:vAlign w:val="center"/>
            <w:hideMark/>
          </w:tcPr>
          <w:p w:rsidR="00FE35C5" w:rsidRPr="00CB5406" w:rsidRDefault="00FE35C5" w:rsidP="00C221B8">
            <w:pPr>
              <w:spacing w:after="0" w:line="341" w:lineRule="atLeast"/>
              <w:rPr>
                <w:rFonts w:ascii="Verdana" w:eastAsia="Times New Roman" w:hAnsi="Verdana" w:cs="Times New Roman"/>
                <w:sz w:val="1"/>
                <w:szCs w:val="20"/>
              </w:rPr>
            </w:pPr>
          </w:p>
        </w:tc>
      </w:tr>
    </w:tbl>
    <w:p w:rsidR="00FE35C5" w:rsidRPr="00FE40FE" w:rsidRDefault="00FE35C5" w:rsidP="00FE35C5">
      <w:pPr>
        <w:pStyle w:val="Standard"/>
        <w:ind w:left="144"/>
        <w:jc w:val="center"/>
        <w:rPr>
          <w:rFonts w:ascii="Arial" w:hAnsi="Arial" w:cs="Arial"/>
          <w:b/>
          <w:sz w:val="24"/>
          <w:szCs w:val="24"/>
        </w:rPr>
      </w:pPr>
      <w:r w:rsidRPr="00FE40FE">
        <w:rPr>
          <w:rFonts w:ascii="Arial" w:hAnsi="Arial" w:cs="Arial"/>
          <w:color w:val="292D24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E40FE">
        <w:rPr>
          <w:rFonts w:ascii="Arial" w:hAnsi="Arial" w:cs="Arial"/>
          <w:b/>
          <w:sz w:val="24"/>
          <w:szCs w:val="24"/>
        </w:rPr>
        <w:t>МЕРОПРИЯТИЯ</w:t>
      </w:r>
    </w:p>
    <w:p w:rsidR="00FE35C5" w:rsidRPr="00FE40FE" w:rsidRDefault="00FE35C5" w:rsidP="00FE35C5">
      <w:pPr>
        <w:pStyle w:val="Standard"/>
        <w:ind w:left="144"/>
        <w:jc w:val="center"/>
        <w:rPr>
          <w:rFonts w:ascii="Arial" w:hAnsi="Arial" w:cs="Arial"/>
          <w:b/>
          <w:sz w:val="24"/>
          <w:szCs w:val="24"/>
        </w:rPr>
      </w:pPr>
    </w:p>
    <w:p w:rsidR="00FE35C5" w:rsidRPr="00FE40FE" w:rsidRDefault="00FE35C5" w:rsidP="00FE35C5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FE40FE">
        <w:rPr>
          <w:rFonts w:ascii="Arial" w:hAnsi="Arial" w:cs="Arial"/>
          <w:b/>
          <w:sz w:val="24"/>
          <w:szCs w:val="24"/>
        </w:rPr>
        <w:t xml:space="preserve">По реализации муниципальной целевой Программы “Развитие  муниципальной службы в </w:t>
      </w:r>
      <w:r>
        <w:rPr>
          <w:rFonts w:ascii="Arial" w:hAnsi="Arial" w:cs="Arial"/>
          <w:b/>
          <w:sz w:val="24"/>
          <w:szCs w:val="24"/>
        </w:rPr>
        <w:t>Усланского</w:t>
      </w:r>
      <w:r w:rsidRPr="00FE40FE">
        <w:rPr>
          <w:rFonts w:ascii="Arial" w:hAnsi="Arial" w:cs="Arial"/>
          <w:b/>
          <w:sz w:val="24"/>
          <w:szCs w:val="24"/>
        </w:rPr>
        <w:t xml:space="preserve"> сельсовете Обоянского района Курско</w:t>
      </w:r>
      <w:r>
        <w:rPr>
          <w:rFonts w:ascii="Arial" w:hAnsi="Arial" w:cs="Arial"/>
          <w:b/>
          <w:sz w:val="24"/>
          <w:szCs w:val="24"/>
        </w:rPr>
        <w:t>й области    на 2015-2017</w:t>
      </w:r>
      <w:r w:rsidRPr="00FE40FE">
        <w:rPr>
          <w:rFonts w:ascii="Arial" w:hAnsi="Arial" w:cs="Arial"/>
          <w:b/>
          <w:sz w:val="24"/>
          <w:szCs w:val="24"/>
        </w:rPr>
        <w:t xml:space="preserve"> годы”</w:t>
      </w:r>
    </w:p>
    <w:p w:rsidR="00FE35C5" w:rsidRPr="00FE40FE" w:rsidRDefault="00FE35C5" w:rsidP="00FE35C5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1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977"/>
        <w:gridCol w:w="991"/>
        <w:gridCol w:w="1134"/>
        <w:gridCol w:w="1133"/>
        <w:gridCol w:w="1133"/>
        <w:gridCol w:w="1280"/>
      </w:tblGrid>
      <w:tr w:rsidR="00FE35C5" w:rsidRPr="00FE40FE" w:rsidTr="00C221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испол</w:t>
            </w:r>
          </w:p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Объем финан</w:t>
            </w:r>
          </w:p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сирования 2015</w:t>
            </w:r>
            <w:r w:rsidRPr="00FE40FE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Объем финан</w:t>
            </w:r>
          </w:p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сирова</w:t>
            </w:r>
          </w:p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ния 2016</w:t>
            </w:r>
            <w:r w:rsidRPr="00FE40FE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Объем финан</w:t>
            </w:r>
          </w:p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сирова</w:t>
            </w:r>
          </w:p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ния 207</w:t>
            </w:r>
            <w:r w:rsidRPr="00FE40FE">
              <w:rPr>
                <w:rFonts w:ascii="Arial" w:hAnsi="Arial" w:cs="Arial"/>
                <w:sz w:val="24"/>
                <w:szCs w:val="24"/>
              </w:rPr>
              <w:t>5г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ind w:left="-675" w:firstLine="6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FE35C5" w:rsidRPr="00FE40FE" w:rsidTr="00C221B8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ind w:left="-675" w:firstLine="6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5C5" w:rsidRPr="00FE40FE" w:rsidTr="00C221B8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Совершенствование  нормативной правовой базы поселения в актуальном состоянии: своевременное внесение изменений, дополнений и признание правовых актов, утратившими силу в соответствии с законодательством РФ о муниципальной службе РФ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ind w:left="-675" w:firstLine="6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5C5" w:rsidRPr="00FE40FE" w:rsidTr="00C221B8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Совершенствованию муниципальной службы и кадровой политики в поселении</w:t>
            </w:r>
          </w:p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- организация проведения конкурсов на замещение должностей муниципальной службы;</w:t>
            </w:r>
          </w:p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-аттестация муниципальных служащих;</w:t>
            </w:r>
          </w:p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-организация деятельности комиссии по урегулированию конфликта интересов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ind w:left="-675" w:firstLine="6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5C5" w:rsidRPr="00FE40FE" w:rsidTr="00C221B8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Организация методического обеспечения муниципальной  службы по актуальным вопросам:</w:t>
            </w:r>
          </w:p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- создание электронной базы нормативно-правовых актов по </w:t>
            </w:r>
            <w:r w:rsidRPr="00FE40FE">
              <w:rPr>
                <w:rFonts w:ascii="Arial" w:hAnsi="Arial" w:cs="Arial"/>
                <w:sz w:val="24"/>
                <w:szCs w:val="24"/>
              </w:rPr>
              <w:lastRenderedPageBreak/>
              <w:t>вопросам муниципальной службы;</w:t>
            </w:r>
          </w:p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ind w:left="-675" w:firstLine="6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5C5" w:rsidRPr="00FE40FE" w:rsidTr="00C221B8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Организация и проведение конференций (семинаров, консультаций и т.д.) по актуальным вопросам муниципальной службы, в том числе для муниципальных служащих, имеющих стаж муниципальной службы и стаж по специальности от 0 до 2 лет.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ind w:left="-675" w:firstLine="6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5C5" w:rsidRPr="00FE40FE" w:rsidTr="00C221B8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Участие в мероприятиях (видеоконференциях, семинарах, конференциях) по отдельным вопросам муниципальной службы, проводимых  Обоянским муниципальным районом Курской области и др.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ind w:left="-675" w:firstLine="6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5C5" w:rsidRPr="00FE40FE" w:rsidTr="00C221B8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Информирование население поселения по вопросам муниципальной службы:</w:t>
            </w:r>
          </w:p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- через  обнародование</w:t>
            </w:r>
          </w:p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- через сайт МО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ind w:left="-675" w:firstLine="6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5C5" w:rsidRPr="00FE40FE" w:rsidTr="00C221B8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Организация контроля соблюдения муниципальными служащими запретов и ограничений, установленных законодательством о муниципальной службе РФ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ind w:left="-675" w:firstLine="6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5C5" w:rsidRPr="00FE40FE" w:rsidTr="00C221B8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Ведение Реестра муниципальных служащих поселения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ind w:left="-675" w:firstLine="6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5C5" w:rsidRPr="00FE40FE" w:rsidTr="00C221B8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Обеспечение защиты персональных данных работников и информации, связанной с осуществлением работниками трудовой (служебной) </w:t>
            </w:r>
            <w:r w:rsidRPr="00FE40FE">
              <w:rPr>
                <w:rFonts w:ascii="Arial" w:hAnsi="Arial" w:cs="Arial"/>
                <w:sz w:val="24"/>
                <w:szCs w:val="24"/>
              </w:rPr>
              <w:lastRenderedPageBreak/>
              <w:t>деятельности в местной администрации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ind w:left="-675" w:firstLine="6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5C5" w:rsidRPr="00FE40FE" w:rsidTr="00C221B8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Создание единой системы  обучения муниципальных служащих включающих в себя:</w:t>
            </w:r>
          </w:p>
          <w:p w:rsidR="00FE35C5" w:rsidRPr="00FE40FE" w:rsidRDefault="00FE35C5" w:rsidP="00C221B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- создание условий для профессиональной переподготовки и повышения квалификации муниципальных служащих;</w:t>
            </w:r>
          </w:p>
          <w:p w:rsidR="00FE35C5" w:rsidRPr="00FE40FE" w:rsidRDefault="00FE35C5" w:rsidP="00C221B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- повышение квалификации по краткосрочным и долгосрочным программам;</w:t>
            </w:r>
          </w:p>
          <w:p w:rsidR="00FE35C5" w:rsidRPr="00FE40FE" w:rsidRDefault="00FE35C5" w:rsidP="00C221B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- обеспечение  условий для самообразования муниципальных служащих;</w:t>
            </w:r>
          </w:p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- внедрение новых образовательных технологий (электронных обучающих систем, программ форм дистанционного обучения)</w:t>
            </w:r>
          </w:p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- подготовка предложений по совершенствованию форм и методов обучения муниципальных служащих, введению новых специальностей и специализаций по подготовке и повышению квалификации муниципальных служащих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ind w:left="-675" w:firstLine="675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35C5" w:rsidRPr="00FE40FE" w:rsidTr="00C221B8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11.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35C5" w:rsidRPr="00FE40FE" w:rsidRDefault="00FE35C5" w:rsidP="00C221B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Диспансеризация муниципальных служащих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1 раз в год 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ind w:left="-675" w:firstLine="675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Глава  </w:t>
            </w:r>
          </w:p>
        </w:tc>
      </w:tr>
      <w:tr w:rsidR="00FE35C5" w:rsidRPr="00FE40FE" w:rsidTr="00C221B8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Приобретение оргтехники</w:t>
            </w:r>
          </w:p>
          <w:p w:rsidR="00FE35C5" w:rsidRPr="00FE40FE" w:rsidRDefault="00FE35C5" w:rsidP="00C221B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ind w:left="-675" w:firstLine="675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Глава  </w:t>
            </w:r>
          </w:p>
        </w:tc>
      </w:tr>
      <w:tr w:rsidR="00FE35C5" w:rsidRPr="00FE40FE" w:rsidTr="00C221B8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0FE">
              <w:rPr>
                <w:rFonts w:ascii="Arial" w:hAnsi="Arial" w:cs="Arial"/>
                <w:color w:val="040203"/>
                <w:sz w:val="24"/>
                <w:szCs w:val="24"/>
              </w:rPr>
              <w:t xml:space="preserve">ремонт и обслуживание компьютерной техники, оргтехники, </w:t>
            </w:r>
            <w:r w:rsidRPr="00FE40FE">
              <w:rPr>
                <w:rFonts w:ascii="Arial" w:hAnsi="Arial" w:cs="Arial"/>
                <w:color w:val="2C2B2D"/>
                <w:sz w:val="24"/>
                <w:szCs w:val="24"/>
              </w:rPr>
              <w:t>обеспечение функционирования оргтехники, заправка и замена картриджей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ind w:left="-675" w:firstLine="675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Глава  </w:t>
            </w:r>
          </w:p>
        </w:tc>
      </w:tr>
      <w:tr w:rsidR="00FE35C5" w:rsidRPr="00FE40FE" w:rsidTr="00C221B8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0FE">
              <w:rPr>
                <w:rFonts w:ascii="Arial" w:hAnsi="Arial" w:cs="Arial"/>
                <w:color w:val="040203"/>
                <w:sz w:val="24"/>
                <w:szCs w:val="24"/>
              </w:rPr>
              <w:t>приобретение и обновление программного обеспечения</w:t>
            </w:r>
          </w:p>
          <w:p w:rsidR="00FE35C5" w:rsidRPr="00FE40FE" w:rsidRDefault="00FE35C5" w:rsidP="00C221B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ind w:left="-675" w:firstLine="675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Глава  </w:t>
            </w:r>
          </w:p>
        </w:tc>
      </w:tr>
      <w:tr w:rsidR="00FE35C5" w:rsidRPr="00FE40FE" w:rsidTr="00C221B8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0FE">
              <w:rPr>
                <w:rFonts w:ascii="Arial" w:hAnsi="Arial" w:cs="Arial"/>
                <w:color w:val="040203"/>
                <w:sz w:val="24"/>
                <w:szCs w:val="24"/>
              </w:rPr>
              <w:t>обеспечение (оплата) доступа к внешним информационным ресурсам и сетям связи,                     коммуникационным сетям (телефон, интернет)</w:t>
            </w:r>
          </w:p>
          <w:p w:rsidR="00FE35C5" w:rsidRPr="00FE40FE" w:rsidRDefault="00FE35C5" w:rsidP="00C221B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ind w:left="-675" w:firstLine="675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Глава  </w:t>
            </w:r>
          </w:p>
        </w:tc>
      </w:tr>
      <w:tr w:rsidR="00FE35C5" w:rsidRPr="00FE40FE" w:rsidTr="00C221B8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color w:val="040203"/>
                <w:sz w:val="24"/>
                <w:szCs w:val="24"/>
              </w:rPr>
              <w:t>оплата почтовых расходов, связанных с исполнением должностных обязанностей муниципальными служащими, замещающими должности муниципальной службы</w:t>
            </w:r>
            <w:r w:rsidRPr="00FE40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ind w:left="-675" w:firstLine="675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Глава  </w:t>
            </w:r>
          </w:p>
        </w:tc>
      </w:tr>
      <w:tr w:rsidR="00FE35C5" w:rsidRPr="00FE40FE" w:rsidTr="00C221B8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jc w:val="both"/>
              <w:rPr>
                <w:rFonts w:ascii="Arial" w:hAnsi="Arial" w:cs="Arial"/>
                <w:color w:val="040203"/>
                <w:sz w:val="24"/>
                <w:szCs w:val="24"/>
              </w:rPr>
            </w:pPr>
            <w:r w:rsidRPr="00FE40FE">
              <w:rPr>
                <w:rFonts w:ascii="Arial" w:hAnsi="Arial" w:cs="Arial"/>
                <w:color w:val="040203"/>
                <w:sz w:val="24"/>
                <w:szCs w:val="24"/>
              </w:rPr>
              <w:t>ИТОГО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ind w:left="-675" w:firstLine="675"/>
              <w:rPr>
                <w:rFonts w:ascii="Arial" w:hAnsi="Arial" w:cs="Arial"/>
                <w:sz w:val="24"/>
                <w:szCs w:val="24"/>
              </w:rPr>
            </w:pPr>
            <w:r w:rsidRPr="00FE40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C5" w:rsidRPr="00FE40FE" w:rsidRDefault="00FE35C5" w:rsidP="00C221B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2FF6" w:rsidRDefault="00762FF6"/>
    <w:sectPr w:rsidR="00762FF6" w:rsidSect="00137F8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12F" w:rsidRDefault="0082312F" w:rsidP="00ED17F7">
      <w:pPr>
        <w:spacing w:after="0" w:line="240" w:lineRule="auto"/>
      </w:pPr>
      <w:r>
        <w:separator/>
      </w:r>
    </w:p>
  </w:endnote>
  <w:endnote w:type="continuationSeparator" w:id="1">
    <w:p w:rsidR="0082312F" w:rsidRDefault="0082312F" w:rsidP="00ED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12F" w:rsidRDefault="0082312F" w:rsidP="00ED17F7">
      <w:pPr>
        <w:spacing w:after="0" w:line="240" w:lineRule="auto"/>
      </w:pPr>
      <w:r>
        <w:separator/>
      </w:r>
    </w:p>
  </w:footnote>
  <w:footnote w:type="continuationSeparator" w:id="1">
    <w:p w:rsidR="0082312F" w:rsidRDefault="0082312F" w:rsidP="00ED1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BB" w:rsidRDefault="0082312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649" w:hanging="94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645" w:hanging="645"/>
      </w:pPr>
      <w:rPr>
        <w:rFonts w:eastAsia="Calibri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eastAsia="Calibri"/>
      </w:rPr>
    </w:lvl>
  </w:abstractNum>
  <w:abstractNum w:abstractNumId="7">
    <w:nsid w:val="060C1E50"/>
    <w:multiLevelType w:val="hybridMultilevel"/>
    <w:tmpl w:val="2476429E"/>
    <w:lvl w:ilvl="0" w:tplc="6C348C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5229D1"/>
    <w:multiLevelType w:val="hybridMultilevel"/>
    <w:tmpl w:val="2284980A"/>
    <w:lvl w:ilvl="0" w:tplc="7FB49D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151322"/>
    <w:multiLevelType w:val="hybridMultilevel"/>
    <w:tmpl w:val="DA14F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C630E"/>
    <w:multiLevelType w:val="multilevel"/>
    <w:tmpl w:val="B0486768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5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0A92173"/>
    <w:multiLevelType w:val="hybridMultilevel"/>
    <w:tmpl w:val="CEE83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863A8F"/>
    <w:multiLevelType w:val="hybridMultilevel"/>
    <w:tmpl w:val="2C5AF262"/>
    <w:lvl w:ilvl="0" w:tplc="627A5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A3B3C">
      <w:numFmt w:val="none"/>
      <w:lvlText w:val=""/>
      <w:lvlJc w:val="left"/>
      <w:pPr>
        <w:tabs>
          <w:tab w:val="num" w:pos="360"/>
        </w:tabs>
      </w:pPr>
    </w:lvl>
    <w:lvl w:ilvl="2" w:tplc="FEFCC202">
      <w:numFmt w:val="none"/>
      <w:lvlText w:val=""/>
      <w:lvlJc w:val="left"/>
      <w:pPr>
        <w:tabs>
          <w:tab w:val="num" w:pos="360"/>
        </w:tabs>
      </w:pPr>
    </w:lvl>
    <w:lvl w:ilvl="3" w:tplc="6FC8E6F6">
      <w:numFmt w:val="none"/>
      <w:lvlText w:val=""/>
      <w:lvlJc w:val="left"/>
      <w:pPr>
        <w:tabs>
          <w:tab w:val="num" w:pos="360"/>
        </w:tabs>
      </w:pPr>
    </w:lvl>
    <w:lvl w:ilvl="4" w:tplc="2AE02498">
      <w:numFmt w:val="none"/>
      <w:lvlText w:val=""/>
      <w:lvlJc w:val="left"/>
      <w:pPr>
        <w:tabs>
          <w:tab w:val="num" w:pos="360"/>
        </w:tabs>
      </w:pPr>
    </w:lvl>
    <w:lvl w:ilvl="5" w:tplc="46D48DE4">
      <w:numFmt w:val="none"/>
      <w:lvlText w:val=""/>
      <w:lvlJc w:val="left"/>
      <w:pPr>
        <w:tabs>
          <w:tab w:val="num" w:pos="360"/>
        </w:tabs>
      </w:pPr>
    </w:lvl>
    <w:lvl w:ilvl="6" w:tplc="EBE8B9F2">
      <w:numFmt w:val="none"/>
      <w:lvlText w:val=""/>
      <w:lvlJc w:val="left"/>
      <w:pPr>
        <w:tabs>
          <w:tab w:val="num" w:pos="360"/>
        </w:tabs>
      </w:pPr>
    </w:lvl>
    <w:lvl w:ilvl="7" w:tplc="F7A4DEFC">
      <w:numFmt w:val="none"/>
      <w:lvlText w:val=""/>
      <w:lvlJc w:val="left"/>
      <w:pPr>
        <w:tabs>
          <w:tab w:val="num" w:pos="360"/>
        </w:tabs>
      </w:pPr>
    </w:lvl>
    <w:lvl w:ilvl="8" w:tplc="244838B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1EA4069"/>
    <w:multiLevelType w:val="hybridMultilevel"/>
    <w:tmpl w:val="A540F0CC"/>
    <w:lvl w:ilvl="0" w:tplc="D6B8DF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8F7B7F"/>
    <w:multiLevelType w:val="hybridMultilevel"/>
    <w:tmpl w:val="3226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01138"/>
    <w:multiLevelType w:val="hybridMultilevel"/>
    <w:tmpl w:val="A6DCDBA0"/>
    <w:lvl w:ilvl="0" w:tplc="025CF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65721"/>
    <w:multiLevelType w:val="hybridMultilevel"/>
    <w:tmpl w:val="A540F0CC"/>
    <w:lvl w:ilvl="0" w:tplc="D6B8DF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6665E6"/>
    <w:multiLevelType w:val="multilevel"/>
    <w:tmpl w:val="BBFE8F9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35F94E59"/>
    <w:multiLevelType w:val="hybridMultilevel"/>
    <w:tmpl w:val="1CF66DA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E6173"/>
    <w:multiLevelType w:val="hybridMultilevel"/>
    <w:tmpl w:val="B28AD336"/>
    <w:lvl w:ilvl="0" w:tplc="0DD04D2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21F47"/>
    <w:multiLevelType w:val="multilevel"/>
    <w:tmpl w:val="6278F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4E5A15"/>
    <w:multiLevelType w:val="hybridMultilevel"/>
    <w:tmpl w:val="985A1F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A32EA0"/>
    <w:multiLevelType w:val="multilevel"/>
    <w:tmpl w:val="C5C0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AE15C6"/>
    <w:multiLevelType w:val="multilevel"/>
    <w:tmpl w:val="ECCE2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A94C8C"/>
    <w:multiLevelType w:val="hybridMultilevel"/>
    <w:tmpl w:val="2476429E"/>
    <w:lvl w:ilvl="0" w:tplc="6C348C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24"/>
  </w:num>
  <w:num w:numId="5">
    <w:abstractNumId w:val="20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1"/>
  </w:num>
  <w:num w:numId="31">
    <w:abstractNumId w:val="10"/>
  </w:num>
  <w:num w:numId="32">
    <w:abstractNumId w:val="14"/>
  </w:num>
  <w:num w:numId="33">
    <w:abstractNumId w:val="22"/>
  </w:num>
  <w:num w:numId="3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6D98"/>
    <w:rsid w:val="00033C1A"/>
    <w:rsid w:val="00137F87"/>
    <w:rsid w:val="00191ECE"/>
    <w:rsid w:val="00216BF1"/>
    <w:rsid w:val="00233F06"/>
    <w:rsid w:val="00356D98"/>
    <w:rsid w:val="003E2C7B"/>
    <w:rsid w:val="00446142"/>
    <w:rsid w:val="006F7909"/>
    <w:rsid w:val="00762FF6"/>
    <w:rsid w:val="007726EE"/>
    <w:rsid w:val="0082312F"/>
    <w:rsid w:val="008B46AB"/>
    <w:rsid w:val="00AB10C7"/>
    <w:rsid w:val="00B91194"/>
    <w:rsid w:val="00BE523F"/>
    <w:rsid w:val="00D34A54"/>
    <w:rsid w:val="00ED17F7"/>
    <w:rsid w:val="00F67785"/>
    <w:rsid w:val="00FE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8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91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1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1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B9119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B91194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B91194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6D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56D9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356D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onsPlusNonformat">
    <w:name w:val="ConsPlusNonformat"/>
    <w:rsid w:val="00356D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356D98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a3">
    <w:name w:val="List Paragraph"/>
    <w:basedOn w:val="a"/>
    <w:uiPriority w:val="99"/>
    <w:qFormat/>
    <w:rsid w:val="00356D98"/>
    <w:pPr>
      <w:ind w:left="720"/>
    </w:pPr>
    <w:rPr>
      <w:rFonts w:ascii="Calibri" w:eastAsia="Calibri" w:hAnsi="Calibri" w:cs="Calibri"/>
      <w:lang w:eastAsia="ar-SA"/>
    </w:rPr>
  </w:style>
  <w:style w:type="paragraph" w:styleId="a4">
    <w:name w:val="No Spacing"/>
    <w:uiPriority w:val="99"/>
    <w:qFormat/>
    <w:rsid w:val="00356D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тандарт"/>
    <w:basedOn w:val="a"/>
    <w:uiPriority w:val="99"/>
    <w:rsid w:val="00356D98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91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91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11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911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B9119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B91194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B91194"/>
    <w:rPr>
      <w:rFonts w:ascii="Cambria" w:eastAsia="Times New Roman" w:hAnsi="Cambria" w:cs="Times New Roman"/>
    </w:rPr>
  </w:style>
  <w:style w:type="paragraph" w:customStyle="1" w:styleId="ConsPlusTitle">
    <w:name w:val="ConsPlusTitle"/>
    <w:rsid w:val="00B9119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caption"/>
    <w:basedOn w:val="a"/>
    <w:next w:val="a"/>
    <w:qFormat/>
    <w:rsid w:val="00B91194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</w:rPr>
  </w:style>
  <w:style w:type="paragraph" w:styleId="a7">
    <w:name w:val="Normal (Web)"/>
    <w:basedOn w:val="a"/>
    <w:rsid w:val="00B9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B91194"/>
    <w:rPr>
      <w:b/>
      <w:bCs/>
    </w:rPr>
  </w:style>
  <w:style w:type="character" w:styleId="a9">
    <w:name w:val="Emphasis"/>
    <w:qFormat/>
    <w:rsid w:val="00B91194"/>
    <w:rPr>
      <w:i/>
      <w:iCs/>
    </w:rPr>
  </w:style>
  <w:style w:type="character" w:styleId="aa">
    <w:name w:val="Hyperlink"/>
    <w:basedOn w:val="a0"/>
    <w:uiPriority w:val="99"/>
    <w:semiHidden/>
    <w:unhideWhenUsed/>
    <w:rsid w:val="00B91194"/>
    <w:rPr>
      <w:color w:val="0000FF"/>
      <w:u w:val="single"/>
    </w:rPr>
  </w:style>
  <w:style w:type="paragraph" w:customStyle="1" w:styleId="12">
    <w:name w:val="Название1"/>
    <w:basedOn w:val="a"/>
    <w:rsid w:val="00B91194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bidi="ru-RU"/>
    </w:rPr>
  </w:style>
  <w:style w:type="paragraph" w:styleId="ab">
    <w:name w:val="header"/>
    <w:basedOn w:val="a"/>
    <w:link w:val="ac"/>
    <w:unhideWhenUsed/>
    <w:rsid w:val="00B91194"/>
    <w:pPr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kern w:val="2"/>
      <w:lang w:eastAsia="ar-SA"/>
    </w:rPr>
  </w:style>
  <w:style w:type="character" w:customStyle="1" w:styleId="ac">
    <w:name w:val="Верхний колонтитул Знак"/>
    <w:basedOn w:val="a0"/>
    <w:link w:val="ab"/>
    <w:rsid w:val="00B91194"/>
    <w:rPr>
      <w:rFonts w:ascii="Calibri" w:eastAsia="Calibri" w:hAnsi="Calibri" w:cs="Times New Roman"/>
      <w:kern w:val="2"/>
      <w:lang w:eastAsia="ar-SA"/>
    </w:rPr>
  </w:style>
  <w:style w:type="paragraph" w:customStyle="1" w:styleId="13">
    <w:name w:val="Обычный (веб)1"/>
    <w:basedOn w:val="a"/>
    <w:rsid w:val="00B91194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customStyle="1" w:styleId="materialtext1">
    <w:name w:val="material_text1"/>
    <w:basedOn w:val="a"/>
    <w:rsid w:val="00B91194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customStyle="1" w:styleId="ad">
    <w:name w:val="Содержимое врезки"/>
    <w:basedOn w:val="ae"/>
    <w:rsid w:val="00B91194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ae">
    <w:name w:val="Body Text"/>
    <w:basedOn w:val="a"/>
    <w:link w:val="af"/>
    <w:unhideWhenUsed/>
    <w:rsid w:val="00B91194"/>
    <w:pPr>
      <w:spacing w:after="120"/>
    </w:pPr>
  </w:style>
  <w:style w:type="character" w:customStyle="1" w:styleId="af">
    <w:name w:val="Основной текст Знак"/>
    <w:basedOn w:val="a0"/>
    <w:link w:val="ae"/>
    <w:rsid w:val="00B91194"/>
  </w:style>
  <w:style w:type="paragraph" w:customStyle="1" w:styleId="p11">
    <w:name w:val="p11"/>
    <w:basedOn w:val="a"/>
    <w:rsid w:val="00B91194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3">
    <w:name w:val="s3"/>
    <w:basedOn w:val="a0"/>
    <w:rsid w:val="00B91194"/>
  </w:style>
  <w:style w:type="paragraph" w:customStyle="1" w:styleId="21">
    <w:name w:val="Обычный (веб)2"/>
    <w:basedOn w:val="a"/>
    <w:rsid w:val="00B91194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customStyle="1" w:styleId="22">
    <w:name w:val="Абзац списка2"/>
    <w:basedOn w:val="a"/>
    <w:rsid w:val="00B91194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customStyle="1" w:styleId="14">
    <w:name w:val="Название объекта1"/>
    <w:basedOn w:val="a"/>
    <w:rsid w:val="00B91194"/>
    <w:pPr>
      <w:suppressAutoHyphens/>
      <w:jc w:val="center"/>
    </w:pPr>
    <w:rPr>
      <w:rFonts w:ascii="Calibri" w:eastAsia="Calibri" w:hAnsi="Calibri" w:cs="Calibri"/>
      <w:sz w:val="32"/>
      <w:lang w:eastAsia="ar-SA"/>
    </w:rPr>
  </w:style>
  <w:style w:type="paragraph" w:styleId="af0">
    <w:name w:val="footer"/>
    <w:aliases w:val=" Знак2,Знак2"/>
    <w:basedOn w:val="a"/>
    <w:link w:val="af1"/>
    <w:unhideWhenUsed/>
    <w:rsid w:val="00B9119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MS Mincho" w:hAnsi="Calibri" w:cs="Times New Roman"/>
      <w:lang w:eastAsia="ja-JP"/>
    </w:rPr>
  </w:style>
  <w:style w:type="character" w:customStyle="1" w:styleId="af1">
    <w:name w:val="Нижний колонтитул Знак"/>
    <w:aliases w:val=" Знак2 Знак,Знак2 Знак"/>
    <w:basedOn w:val="a0"/>
    <w:link w:val="af0"/>
    <w:rsid w:val="00B91194"/>
    <w:rPr>
      <w:rFonts w:ascii="Calibri" w:eastAsia="MS Mincho" w:hAnsi="Calibri" w:cs="Times New Roman"/>
      <w:lang w:eastAsia="ja-JP"/>
    </w:rPr>
  </w:style>
  <w:style w:type="paragraph" w:styleId="af2">
    <w:name w:val="Balloon Text"/>
    <w:basedOn w:val="a"/>
    <w:link w:val="af3"/>
    <w:semiHidden/>
    <w:unhideWhenUsed/>
    <w:rsid w:val="00B91194"/>
    <w:pPr>
      <w:spacing w:after="0" w:line="240" w:lineRule="auto"/>
      <w:jc w:val="both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f3">
    <w:name w:val="Текст выноски Знак"/>
    <w:basedOn w:val="a0"/>
    <w:link w:val="af2"/>
    <w:semiHidden/>
    <w:rsid w:val="00B91194"/>
    <w:rPr>
      <w:rFonts w:ascii="Tahoma" w:eastAsia="MS Mincho" w:hAnsi="Tahoma" w:cs="Tahoma"/>
      <w:sz w:val="16"/>
      <w:szCs w:val="16"/>
      <w:lang w:eastAsia="ja-JP"/>
    </w:rPr>
  </w:style>
  <w:style w:type="paragraph" w:customStyle="1" w:styleId="ConsPlusCell">
    <w:name w:val="ConsPlusCell"/>
    <w:rsid w:val="00B911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MS Mincho" w:hAnsi="Calibri" w:cs="Calibri"/>
    </w:rPr>
  </w:style>
  <w:style w:type="paragraph" w:customStyle="1" w:styleId="Style8">
    <w:name w:val="Style8"/>
    <w:basedOn w:val="a"/>
    <w:uiPriority w:val="99"/>
    <w:rsid w:val="00B91194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6">
    <w:name w:val="Style6"/>
    <w:basedOn w:val="a"/>
    <w:uiPriority w:val="99"/>
    <w:rsid w:val="00B91194"/>
    <w:pPr>
      <w:widowControl w:val="0"/>
      <w:autoSpaceDE w:val="0"/>
      <w:autoSpaceDN w:val="0"/>
      <w:adjustRightInd w:val="0"/>
      <w:spacing w:after="0" w:line="273" w:lineRule="exact"/>
      <w:ind w:hanging="288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2">
    <w:name w:val="Font Style12"/>
    <w:basedOn w:val="a0"/>
    <w:uiPriority w:val="99"/>
    <w:rsid w:val="00B91194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B91194"/>
    <w:rPr>
      <w:rFonts w:ascii="Times New Roman" w:hAnsi="Times New Roman" w:cs="Times New Roman" w:hint="default"/>
      <w:b/>
      <w:bCs/>
      <w:spacing w:val="-10"/>
      <w:sz w:val="8"/>
      <w:szCs w:val="8"/>
    </w:rPr>
  </w:style>
  <w:style w:type="table" w:styleId="af4">
    <w:name w:val="Table Grid"/>
    <w:basedOn w:val="a1"/>
    <w:uiPriority w:val="59"/>
    <w:rsid w:val="00B911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B91194"/>
    <w:rPr>
      <w:color w:val="800080"/>
      <w:u w:val="single"/>
    </w:rPr>
  </w:style>
  <w:style w:type="paragraph" w:styleId="af6">
    <w:name w:val="Block Text"/>
    <w:basedOn w:val="Standard"/>
    <w:unhideWhenUsed/>
    <w:rsid w:val="00B91194"/>
    <w:pPr>
      <w:keepNext/>
      <w:widowControl w:val="0"/>
      <w:spacing w:line="312" w:lineRule="auto"/>
      <w:ind w:left="120" w:right="255" w:firstLine="709"/>
      <w:jc w:val="both"/>
      <w:textAlignment w:val="auto"/>
    </w:pPr>
    <w:rPr>
      <w:b/>
      <w:iCs/>
      <w:caps/>
      <w:sz w:val="35"/>
      <w:szCs w:val="28"/>
    </w:rPr>
  </w:style>
  <w:style w:type="character" w:styleId="af7">
    <w:name w:val="page number"/>
    <w:basedOn w:val="a0"/>
    <w:rsid w:val="00B91194"/>
  </w:style>
  <w:style w:type="paragraph" w:styleId="af8">
    <w:name w:val="Body Text Indent"/>
    <w:aliases w:val=" Знак"/>
    <w:basedOn w:val="a"/>
    <w:link w:val="af9"/>
    <w:unhideWhenUsed/>
    <w:rsid w:val="00B91194"/>
    <w:pPr>
      <w:spacing w:after="120"/>
      <w:ind w:left="283"/>
    </w:pPr>
  </w:style>
  <w:style w:type="character" w:customStyle="1" w:styleId="af9">
    <w:name w:val="Основной текст с отступом Знак"/>
    <w:aliases w:val=" Знак Знак"/>
    <w:basedOn w:val="a0"/>
    <w:link w:val="af8"/>
    <w:rsid w:val="00B91194"/>
  </w:style>
  <w:style w:type="paragraph" w:styleId="23">
    <w:name w:val="Body Text 2"/>
    <w:basedOn w:val="a"/>
    <w:link w:val="24"/>
    <w:rsid w:val="00B91194"/>
    <w:pPr>
      <w:jc w:val="center"/>
    </w:pPr>
    <w:rPr>
      <w:rFonts w:ascii="Times New Roman" w:eastAsia="Calibri" w:hAnsi="Times New Roman" w:cs="Times New Roman"/>
      <w:sz w:val="24"/>
      <w:szCs w:val="32"/>
      <w:lang w:eastAsia="en-US"/>
    </w:rPr>
  </w:style>
  <w:style w:type="character" w:customStyle="1" w:styleId="24">
    <w:name w:val="Основной текст 2 Знак"/>
    <w:basedOn w:val="a0"/>
    <w:link w:val="23"/>
    <w:rsid w:val="00B91194"/>
    <w:rPr>
      <w:rFonts w:ascii="Times New Roman" w:eastAsia="Calibri" w:hAnsi="Times New Roman" w:cs="Times New Roman"/>
      <w:sz w:val="24"/>
      <w:szCs w:val="32"/>
      <w:lang w:eastAsia="en-US"/>
    </w:rPr>
  </w:style>
  <w:style w:type="paragraph" w:customStyle="1" w:styleId="consplusnonformat0">
    <w:name w:val="consplusnonformat"/>
    <w:basedOn w:val="a"/>
    <w:rsid w:val="00B9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Title"/>
    <w:basedOn w:val="a"/>
    <w:next w:val="afb"/>
    <w:link w:val="afc"/>
    <w:qFormat/>
    <w:rsid w:val="00B911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c">
    <w:name w:val="Название Знак"/>
    <w:basedOn w:val="a0"/>
    <w:link w:val="afa"/>
    <w:rsid w:val="00B911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b">
    <w:name w:val="Subtitle"/>
    <w:basedOn w:val="a"/>
    <w:link w:val="afd"/>
    <w:qFormat/>
    <w:rsid w:val="00B9119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Подзаголовок Знак"/>
    <w:basedOn w:val="a0"/>
    <w:link w:val="afb"/>
    <w:rsid w:val="00B91194"/>
    <w:rPr>
      <w:rFonts w:ascii="Arial" w:eastAsia="Times New Roman" w:hAnsi="Arial" w:cs="Arial"/>
      <w:sz w:val="24"/>
      <w:szCs w:val="24"/>
    </w:rPr>
  </w:style>
  <w:style w:type="paragraph" w:customStyle="1" w:styleId="5ebd2">
    <w:name w:val="Ос5ebdовной текст 2"/>
    <w:basedOn w:val="a"/>
    <w:rsid w:val="00B9119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customStyle="1" w:styleId="15">
    <w:name w:val="Обычный1"/>
    <w:rsid w:val="00B91194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fe">
    <w:name w:val="Текст Знак"/>
    <w:link w:val="aff"/>
    <w:locked/>
    <w:rsid w:val="00B91194"/>
    <w:rPr>
      <w:rFonts w:ascii="Courier New" w:hAnsi="Courier New" w:cs="Courier New"/>
    </w:rPr>
  </w:style>
  <w:style w:type="paragraph" w:styleId="aff">
    <w:name w:val="Plain Text"/>
    <w:basedOn w:val="a"/>
    <w:link w:val="afe"/>
    <w:rsid w:val="00B91194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16">
    <w:name w:val="Текст Знак1"/>
    <w:basedOn w:val="a0"/>
    <w:link w:val="aff"/>
    <w:uiPriority w:val="99"/>
    <w:semiHidden/>
    <w:rsid w:val="00B91194"/>
    <w:rPr>
      <w:rFonts w:ascii="Consolas" w:hAnsi="Consolas" w:cs="Consolas"/>
      <w:sz w:val="21"/>
      <w:szCs w:val="21"/>
    </w:rPr>
  </w:style>
  <w:style w:type="paragraph" w:customStyle="1" w:styleId="ConsNonformat">
    <w:name w:val="ConsNonformat"/>
    <w:rsid w:val="00B911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B911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f0">
    <w:name w:val="Обычный текст"/>
    <w:basedOn w:val="a"/>
    <w:rsid w:val="00B9119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7">
    <w:name w:val="Текст1"/>
    <w:basedOn w:val="a"/>
    <w:rsid w:val="00B91194"/>
    <w:pPr>
      <w:suppressAutoHyphens/>
      <w:spacing w:after="0" w:line="100" w:lineRule="atLeast"/>
    </w:pPr>
    <w:rPr>
      <w:rFonts w:ascii="Courier New" w:eastAsia="Times New Roman" w:hAnsi="Courier New" w:cs="Courier New"/>
      <w:color w:val="663333"/>
      <w:kern w:val="1"/>
      <w:sz w:val="24"/>
      <w:szCs w:val="24"/>
      <w:lang w:eastAsia="hi-IN" w:bidi="hi-IN"/>
    </w:rPr>
  </w:style>
  <w:style w:type="paragraph" w:customStyle="1" w:styleId="210">
    <w:name w:val="Красная строка 21"/>
    <w:basedOn w:val="af8"/>
    <w:rsid w:val="00B91194"/>
    <w:pPr>
      <w:suppressAutoHyphens/>
      <w:spacing w:line="100" w:lineRule="atLeast"/>
      <w:ind w:firstLine="21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25">
    <w:name w:val="Body Text Indent 2"/>
    <w:basedOn w:val="a"/>
    <w:link w:val="26"/>
    <w:rsid w:val="00B9119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B9119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B911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91194"/>
    <w:rPr>
      <w:rFonts w:ascii="Times New Roman" w:eastAsia="Times New Roman" w:hAnsi="Times New Roman" w:cs="Times New Roman"/>
      <w:sz w:val="16"/>
      <w:szCs w:val="16"/>
    </w:rPr>
  </w:style>
  <w:style w:type="paragraph" w:customStyle="1" w:styleId="a10">
    <w:name w:val="a1"/>
    <w:basedOn w:val="a"/>
    <w:rsid w:val="00B9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nhideWhenUsed/>
    <w:rsid w:val="00B91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91194"/>
    <w:rPr>
      <w:rFonts w:ascii="Courier New" w:eastAsia="Times New Roman" w:hAnsi="Courier New" w:cs="Courier New"/>
      <w:sz w:val="20"/>
      <w:szCs w:val="20"/>
    </w:rPr>
  </w:style>
  <w:style w:type="numbering" w:customStyle="1" w:styleId="WWNum12">
    <w:name w:val="WWNum12"/>
    <w:basedOn w:val="a2"/>
    <w:rsid w:val="00B91194"/>
    <w:pPr>
      <w:numPr>
        <w:numId w:val="31"/>
      </w:numPr>
    </w:pPr>
  </w:style>
  <w:style w:type="paragraph" w:customStyle="1" w:styleId="ConsPlusDocList1">
    <w:name w:val="ConsPlusDocList1"/>
    <w:next w:val="Standard"/>
    <w:rsid w:val="00B91194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0"/>
      <w:szCs w:val="20"/>
    </w:rPr>
  </w:style>
  <w:style w:type="character" w:customStyle="1" w:styleId="18">
    <w:name w:val="Текст выноски Знак1"/>
    <w:basedOn w:val="a0"/>
    <w:uiPriority w:val="99"/>
    <w:semiHidden/>
    <w:rsid w:val="00B91194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printj">
    <w:name w:val="printj"/>
    <w:basedOn w:val="a"/>
    <w:rsid w:val="00B911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Содержимое таблицы"/>
    <w:basedOn w:val="a"/>
    <w:rsid w:val="00B9119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6609</Words>
  <Characters>37673</Characters>
  <Application>Microsoft Office Word</Application>
  <DocSecurity>0</DocSecurity>
  <Lines>313</Lines>
  <Paragraphs>88</Paragraphs>
  <ScaleCrop>false</ScaleCrop>
  <Company/>
  <LinksUpToDate>false</LinksUpToDate>
  <CharactersWithSpaces>44194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2015-03-31T04:41:00Z</dcterms:created>
  <dcterms:modified xsi:type="dcterms:W3CDTF">2015-03-31T06:58:00Z</dcterms:modified>
</cp:coreProperties>
</file>