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98" w:rsidRPr="007C4C53" w:rsidRDefault="00216BF1" w:rsidP="00356D98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B46AB" w:rsidRPr="00E72AAD" w:rsidRDefault="00F67785" w:rsidP="00E72A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6CB3" w:rsidRDefault="00E72AAD" w:rsidP="00FA1F3A">
      <w:pPr>
        <w:tabs>
          <w:tab w:val="left" w:pos="0"/>
          <w:tab w:val="left" w:pos="30"/>
        </w:tabs>
        <w:spacing w:after="0"/>
        <w:ind w:right="-1095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A1F3A">
        <w:rPr>
          <w:rFonts w:ascii="Arial" w:hAnsi="Arial" w:cs="Arial"/>
          <w:b/>
          <w:sz w:val="32"/>
          <w:szCs w:val="32"/>
        </w:rPr>
        <w:t xml:space="preserve"> </w:t>
      </w:r>
    </w:p>
    <w:p w:rsidR="005F0ABA" w:rsidRDefault="005F0ABA" w:rsidP="005F0ABA">
      <w:pPr>
        <w:tabs>
          <w:tab w:val="left" w:pos="0"/>
          <w:tab w:val="left" w:pos="30"/>
        </w:tabs>
        <w:spacing w:after="0"/>
        <w:ind w:right="-109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F0ABA" w:rsidRDefault="005F0ABA" w:rsidP="005F0ABA">
      <w:pPr>
        <w:tabs>
          <w:tab w:val="left" w:pos="0"/>
          <w:tab w:val="left" w:pos="30"/>
        </w:tabs>
        <w:spacing w:after="0"/>
        <w:ind w:right="-109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  СЕЛЬСОВЕТА</w:t>
      </w:r>
    </w:p>
    <w:p w:rsidR="005F0ABA" w:rsidRDefault="005F0ABA" w:rsidP="005F0A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 РАЙОНА   КУРСКОЙ  ОБЛАСТИ</w:t>
      </w:r>
    </w:p>
    <w:p w:rsidR="005F0ABA" w:rsidRDefault="005F0ABA" w:rsidP="005F0AB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F0ABA" w:rsidRDefault="005F0ABA" w:rsidP="005F0AB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F0ABA" w:rsidRPr="00072D8F" w:rsidRDefault="005F0ABA" w:rsidP="005F0AB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  <w:u w:val="single"/>
        </w:rPr>
      </w:pPr>
    </w:p>
    <w:p w:rsidR="005F0ABA" w:rsidRPr="00072D8F" w:rsidRDefault="005F0ABA" w:rsidP="005F0AB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25.03.2015 № 19</w:t>
      </w:r>
    </w:p>
    <w:p w:rsidR="005F0ABA" w:rsidRPr="00072D8F" w:rsidRDefault="005F0ABA" w:rsidP="005F0AB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072D8F">
        <w:rPr>
          <w:rFonts w:ascii="Arial" w:eastAsia="Times New Roman" w:hAnsi="Arial" w:cs="Arial"/>
          <w:sz w:val="28"/>
          <w:szCs w:val="28"/>
        </w:rPr>
        <w:t xml:space="preserve">   с. Усланка</w:t>
      </w:r>
    </w:p>
    <w:p w:rsidR="005F0ABA" w:rsidRPr="00072D8F" w:rsidRDefault="005F0ABA" w:rsidP="005F0ABA">
      <w:pPr>
        <w:shd w:val="clear" w:color="auto" w:fill="FFFFFF"/>
        <w:autoSpaceDE w:val="0"/>
        <w:autoSpaceDN w:val="0"/>
        <w:adjustRightInd w:val="0"/>
        <w:spacing w:after="0"/>
        <w:ind w:right="5386"/>
        <w:jc w:val="both"/>
        <w:rPr>
          <w:rFonts w:ascii="Arial" w:eastAsia="Times New Roman" w:hAnsi="Arial" w:cs="Arial"/>
          <w:sz w:val="28"/>
          <w:szCs w:val="28"/>
        </w:rPr>
      </w:pPr>
      <w:r w:rsidRPr="00072D8F">
        <w:rPr>
          <w:rFonts w:ascii="Arial" w:eastAsia="Times New Roman" w:hAnsi="Arial" w:cs="Arial"/>
          <w:sz w:val="28"/>
          <w:szCs w:val="28"/>
        </w:rPr>
        <w:tab/>
      </w:r>
      <w:r w:rsidRPr="00072D8F">
        <w:rPr>
          <w:rFonts w:ascii="Arial" w:eastAsia="Times New Roman" w:hAnsi="Arial" w:cs="Arial"/>
          <w:sz w:val="28"/>
          <w:szCs w:val="28"/>
        </w:rPr>
        <w:tab/>
      </w:r>
    </w:p>
    <w:p w:rsidR="005F0ABA" w:rsidRPr="00072D8F" w:rsidRDefault="005F0ABA" w:rsidP="005F0ABA">
      <w:pPr>
        <w:autoSpaceDE w:val="0"/>
        <w:autoSpaceDN w:val="0"/>
        <w:adjustRightInd w:val="0"/>
        <w:spacing w:after="0" w:line="240" w:lineRule="exact"/>
        <w:ind w:right="-1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072D8F">
        <w:rPr>
          <w:rFonts w:ascii="Arial" w:eastAsia="Times New Roman" w:hAnsi="Arial" w:cs="Arial"/>
          <w:b/>
          <w:sz w:val="28"/>
          <w:szCs w:val="28"/>
        </w:rPr>
        <w:t>Об утверждении должностной инструкции ответственного за организацию обработки персональных данных в Администрации Усланского сельсовета Обоянского района</w:t>
      </w:r>
    </w:p>
    <w:p w:rsidR="005F0ABA" w:rsidRDefault="005F0ABA" w:rsidP="005F0ABA">
      <w:pPr>
        <w:autoSpaceDE w:val="0"/>
        <w:autoSpaceDN w:val="0"/>
        <w:adjustRightInd w:val="0"/>
        <w:spacing w:after="0"/>
        <w:ind w:right="5670"/>
        <w:jc w:val="both"/>
        <w:outlineLvl w:val="0"/>
        <w:rPr>
          <w:rFonts w:ascii="Arial" w:eastAsia="Times New Roman" w:hAnsi="Arial" w:cs="Arial"/>
        </w:rPr>
      </w:pPr>
    </w:p>
    <w:p w:rsidR="005F0ABA" w:rsidRPr="00AB0FBF" w:rsidRDefault="005F0ABA" w:rsidP="005F0ABA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B0FBF">
        <w:rPr>
          <w:rFonts w:ascii="Arial" w:eastAsia="Times New Roman" w:hAnsi="Arial" w:cs="Arial"/>
          <w:sz w:val="24"/>
          <w:szCs w:val="24"/>
        </w:rPr>
        <w:t>В соответствии со статьей 9 Федерального закона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Усланского сельсовета Обоянского района ПОСТАНОВЛЯЕТ:</w:t>
      </w:r>
    </w:p>
    <w:p w:rsidR="005F0ABA" w:rsidRPr="00AB0FBF" w:rsidRDefault="005F0ABA" w:rsidP="005F0ABA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AB0FBF">
        <w:rPr>
          <w:rFonts w:ascii="Arial" w:eastAsia="Times New Roman" w:hAnsi="Arial" w:cs="Arial"/>
          <w:sz w:val="24"/>
          <w:szCs w:val="24"/>
        </w:rPr>
        <w:t>1. Утвердить и ввести в действие прилагаемую должностную инструкцию ответственного за организацию обработки персональных данных в Администрации Усланского сельсовета Обоянского района.</w:t>
      </w:r>
    </w:p>
    <w:p w:rsidR="005F0ABA" w:rsidRPr="00AB0FBF" w:rsidRDefault="005F0ABA" w:rsidP="005F0ABA">
      <w:pPr>
        <w:pStyle w:val="msonormalbullet2gif"/>
        <w:autoSpaceDE w:val="0"/>
        <w:autoSpaceDN w:val="0"/>
        <w:adjustRightInd w:val="0"/>
        <w:spacing w:after="0" w:afterAutospacing="0"/>
        <w:ind w:firstLine="709"/>
        <w:jc w:val="both"/>
        <w:rPr>
          <w:rFonts w:ascii="Arial" w:hAnsi="Arial" w:cs="Arial"/>
        </w:rPr>
      </w:pPr>
      <w:r w:rsidRPr="00AB0FBF">
        <w:rPr>
          <w:rFonts w:ascii="Arial" w:eastAsia="Calibri" w:hAnsi="Arial" w:cs="Arial"/>
          <w:lang w:eastAsia="en-US"/>
        </w:rPr>
        <w:t xml:space="preserve">2. </w:t>
      </w:r>
      <w:r w:rsidRPr="00AB0FBF">
        <w:rPr>
          <w:rFonts w:ascii="Arial" w:hAnsi="Arial" w:cs="Arial"/>
        </w:rPr>
        <w:t>Ознакомить муниципальных служащих, ответственных за организацию обработки персональных данных в Администрации Усланского  сельсовета  Обоянского района под роспись с вышеуказанной инструкцией.</w:t>
      </w:r>
    </w:p>
    <w:p w:rsidR="005F0ABA" w:rsidRPr="00AB0FBF" w:rsidRDefault="005F0ABA" w:rsidP="005F0ABA">
      <w:pPr>
        <w:pStyle w:val="msonormalbullet2gif"/>
        <w:autoSpaceDE w:val="0"/>
        <w:autoSpaceDN w:val="0"/>
        <w:adjustRightInd w:val="0"/>
        <w:spacing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 w:rsidRPr="00AB0FBF">
        <w:rPr>
          <w:rFonts w:ascii="Arial" w:hAnsi="Arial" w:cs="Arial"/>
        </w:rPr>
        <w:t xml:space="preserve">3. </w:t>
      </w:r>
      <w:r w:rsidRPr="00AB0FBF">
        <w:rPr>
          <w:rFonts w:ascii="Arial" w:eastAsia="Calibri" w:hAnsi="Arial" w:cs="Arial"/>
          <w:lang w:eastAsia="en-US"/>
        </w:rPr>
        <w:t>Опубликовать настоящее постановление на официальном сайт</w:t>
      </w:r>
      <w:r>
        <w:rPr>
          <w:rFonts w:ascii="Arial" w:eastAsia="Calibri" w:hAnsi="Arial" w:cs="Arial"/>
          <w:lang w:eastAsia="en-US"/>
        </w:rPr>
        <w:t>е муниципального образования  «Усланский</w:t>
      </w:r>
      <w:r w:rsidRPr="00AB0FBF">
        <w:rPr>
          <w:rFonts w:ascii="Arial" w:eastAsia="Calibri" w:hAnsi="Arial" w:cs="Arial"/>
          <w:lang w:eastAsia="en-US"/>
        </w:rPr>
        <w:t xml:space="preserve"> сельсовет» Обоянского района Курской области. </w:t>
      </w:r>
    </w:p>
    <w:p w:rsidR="005F0ABA" w:rsidRPr="00AB0FBF" w:rsidRDefault="005F0ABA" w:rsidP="005F0AB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0FBF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подписания.</w:t>
      </w:r>
    </w:p>
    <w:p w:rsidR="005F0ABA" w:rsidRPr="00AB0FBF" w:rsidRDefault="005F0ABA" w:rsidP="005F0ABA">
      <w:p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0ABA" w:rsidRPr="00AB0FBF" w:rsidRDefault="005F0ABA" w:rsidP="005F0ABA">
      <w:p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0ABA" w:rsidRPr="00AB0FBF" w:rsidRDefault="005F0ABA" w:rsidP="005F0ABA">
      <w:p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/>
        <w:ind w:right="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0ABA" w:rsidRPr="00AB0FBF" w:rsidRDefault="005F0ABA" w:rsidP="005F0AB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B0FBF">
        <w:rPr>
          <w:rFonts w:ascii="Arial" w:eastAsia="Times New Roman" w:hAnsi="Arial" w:cs="Arial"/>
          <w:sz w:val="24"/>
          <w:szCs w:val="24"/>
        </w:rPr>
        <w:t xml:space="preserve">Глава Усланского сельсовета                          </w:t>
      </w:r>
      <w:r>
        <w:rPr>
          <w:rFonts w:ascii="Arial" w:eastAsia="Times New Roman" w:hAnsi="Arial" w:cs="Arial"/>
          <w:sz w:val="24"/>
          <w:szCs w:val="24"/>
        </w:rPr>
        <w:t>В.И.Образцов</w:t>
      </w:r>
    </w:p>
    <w:p w:rsidR="005F0ABA" w:rsidRDefault="005F0ABA" w:rsidP="005F0AB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ind w:left="5670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ind w:left="5670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ind w:left="5670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ind w:left="5670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ind w:left="5670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ind w:left="5670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ind w:left="5670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rPr>
          <w:rFonts w:ascii="Arial" w:eastAsia="Times New Roman" w:hAnsi="Arial" w:cs="Arial"/>
        </w:rPr>
      </w:pPr>
    </w:p>
    <w:p w:rsidR="005F0ABA" w:rsidRDefault="005F0ABA" w:rsidP="005F0ABA">
      <w:pPr>
        <w:spacing w:after="0"/>
        <w:ind w:left="567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УТВЕРЖДЕНА</w:t>
      </w:r>
    </w:p>
    <w:p w:rsidR="005F0ABA" w:rsidRDefault="005F0ABA" w:rsidP="005F0ABA">
      <w:pPr>
        <w:spacing w:after="0"/>
        <w:ind w:left="567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постановлением </w:t>
      </w:r>
    </w:p>
    <w:p w:rsidR="005F0ABA" w:rsidRDefault="005F0ABA" w:rsidP="005F0ABA">
      <w:pPr>
        <w:spacing w:after="0"/>
        <w:ind w:left="567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Администрации Усланского  сельсовета </w:t>
      </w:r>
    </w:p>
    <w:p w:rsidR="005F0ABA" w:rsidRDefault="005F0ABA" w:rsidP="005F0ABA">
      <w:pPr>
        <w:spacing w:after="0"/>
        <w:ind w:left="567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Обоянского района</w:t>
      </w:r>
    </w:p>
    <w:p w:rsidR="005F0ABA" w:rsidRDefault="005F0ABA" w:rsidP="005F0ABA">
      <w:pPr>
        <w:spacing w:after="0"/>
        <w:ind w:left="5670"/>
        <w:jc w:val="right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от  25.03.2015  № 19   </w:t>
      </w:r>
    </w:p>
    <w:p w:rsidR="005F0ABA" w:rsidRDefault="005F0ABA" w:rsidP="005F0AB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eastAsia="Times New Roman" w:hAnsi="Arial" w:cs="Arial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ДОЛЖНОСТНАЯ ИНСТРУКЦИЯ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ответственного лица за организацию обработки персональных данных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в Администрации Усланского сельсовета Обоянского района 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Курской области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1.1.Настоящая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Усланского сельсовета Обоянского района Курской области (далее - ответственный за организацию обработки персональных данных).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1.2.Глава Усланского сельсовета Обоянского района Курской области (далее – Глава Усланского сельсовета Обоянского района) назначает ответственного за организацию обработки персональных данных в Администрации Усланского сельсовета Обоянского района из числа работников Администрации Усланского сельсовета Обоянского района Курской области (далее - Администрация Усланского сельсовета Обоянского района).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 и принятыми в соответствии с ним нормативными правовыми актами Администрации Усланского сельсовета Обоянского района, настоящей должностной инструкцией. 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2. Должностные обязанности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Ответственный за организацию обработки персональных данных в Администрации Усланского сельсовета Обоянского района: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highlight w:val="yellow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2.1. Организует обработку персональных данных в </w:t>
      </w:r>
      <w:r w:rsidRPr="00D23BF4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 xml:space="preserve">Администрации </w:t>
      </w:r>
      <w:r w:rsidRPr="00D23BF4">
        <w:rPr>
          <w:rFonts w:ascii="Arial" w:eastAsia="Times New Roman" w:hAnsi="Arial" w:cs="Arial"/>
          <w:sz w:val="24"/>
          <w:szCs w:val="24"/>
        </w:rPr>
        <w:t xml:space="preserve">Усланского сельсовета </w:t>
      </w:r>
      <w:r w:rsidRPr="00D23BF4">
        <w:rPr>
          <w:rFonts w:ascii="Arial" w:eastAsia="Times New Roman" w:hAnsi="Arial" w:cs="Arial"/>
          <w:bCs/>
          <w:iCs/>
          <w:sz w:val="24"/>
          <w:szCs w:val="24"/>
          <w:bdr w:val="none" w:sz="0" w:space="0" w:color="auto" w:frame="1"/>
        </w:rPr>
        <w:t>Обоянского района</w:t>
      </w:r>
      <w:r w:rsidRPr="00D23BF4">
        <w:rPr>
          <w:rFonts w:ascii="Arial" w:eastAsia="Times New Roman" w:hAnsi="Arial" w:cs="Arial"/>
          <w:sz w:val="24"/>
          <w:szCs w:val="24"/>
        </w:rPr>
        <w:t>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2.2. Предоставляет субъекту персональных данных по его просьбе информацию. 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lastRenderedPageBreak/>
        <w:t>2.3.Доводит до сведения муниципальных служащих Администрации Усланского сельсовета Обоянского района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2.4. Принимает участие в проведении внутреннего контроля за соблюдением требований законодательства Российской Федерации при обработке персональных данных в Администрации Усланского сельсовета Обоянского района, в том числе требований к защите персональных данных. </w:t>
      </w:r>
    </w:p>
    <w:p w:rsidR="005F0ABA" w:rsidRPr="00D23BF4" w:rsidRDefault="005F0ABA" w:rsidP="005F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43" w:lineRule="atLeast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2.5. Участвует в разработке и пересмотре</w:t>
      </w:r>
      <w:r w:rsidRPr="00D23BF4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5F0ABA" w:rsidRPr="00D23BF4" w:rsidRDefault="005F0ABA" w:rsidP="005F0ABA">
      <w:pPr>
        <w:tabs>
          <w:tab w:val="left" w:pos="963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BF4">
        <w:rPr>
          <w:rFonts w:ascii="Arial" w:eastAsia="Calibri" w:hAnsi="Arial" w:cs="Arial"/>
          <w:sz w:val="24"/>
          <w:szCs w:val="24"/>
          <w:lang w:eastAsia="en-US"/>
        </w:rPr>
        <w:t xml:space="preserve">- правил об обработке и защите персональных данных в Администрации </w:t>
      </w:r>
      <w:r w:rsidRPr="00D23BF4">
        <w:rPr>
          <w:rFonts w:ascii="Arial" w:eastAsia="Times New Roman" w:hAnsi="Arial" w:cs="Arial"/>
          <w:sz w:val="24"/>
          <w:szCs w:val="24"/>
        </w:rPr>
        <w:t xml:space="preserve">Усланского сельсовета </w:t>
      </w:r>
      <w:r w:rsidRPr="00D23BF4">
        <w:rPr>
          <w:rFonts w:ascii="Arial" w:eastAsia="Calibri" w:hAnsi="Arial" w:cs="Arial"/>
          <w:sz w:val="24"/>
          <w:szCs w:val="24"/>
          <w:lang w:eastAsia="en-US"/>
        </w:rPr>
        <w:t>Обоянского района;</w:t>
      </w:r>
    </w:p>
    <w:p w:rsidR="005F0ABA" w:rsidRPr="00D23BF4" w:rsidRDefault="005F0ABA" w:rsidP="005F0ABA">
      <w:pPr>
        <w:tabs>
          <w:tab w:val="left" w:pos="963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23BF4">
        <w:rPr>
          <w:rFonts w:ascii="Arial" w:eastAsia="Calibri" w:hAnsi="Arial" w:cs="Arial"/>
          <w:sz w:val="24"/>
          <w:szCs w:val="24"/>
          <w:lang w:eastAsia="en-US"/>
        </w:rPr>
        <w:t xml:space="preserve">- правил рассмотрения запросов субъектов персональных данных или их представителей в Администрации </w:t>
      </w:r>
      <w:r w:rsidRPr="00D23BF4">
        <w:rPr>
          <w:rFonts w:ascii="Arial" w:eastAsia="Times New Roman" w:hAnsi="Arial" w:cs="Arial"/>
          <w:sz w:val="24"/>
          <w:szCs w:val="24"/>
        </w:rPr>
        <w:t xml:space="preserve">Усланского сельсовета </w:t>
      </w:r>
      <w:r w:rsidRPr="00D23BF4">
        <w:rPr>
          <w:rFonts w:ascii="Arial" w:eastAsia="Calibri" w:hAnsi="Arial" w:cs="Arial"/>
          <w:sz w:val="24"/>
          <w:szCs w:val="24"/>
          <w:lang w:eastAsia="en-US"/>
        </w:rPr>
        <w:t xml:space="preserve">Обоянского района; </w:t>
      </w:r>
    </w:p>
    <w:p w:rsidR="005F0ABA" w:rsidRPr="00D23BF4" w:rsidRDefault="005F0ABA" w:rsidP="005F0AB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D23BF4">
        <w:rPr>
          <w:rFonts w:ascii="Arial" w:eastAsia="Times New Roman" w:hAnsi="Arial" w:cs="Arial"/>
          <w:sz w:val="24"/>
          <w:szCs w:val="24"/>
        </w:rPr>
        <w:t>правил осуществления внутреннего контроля соответствия обработки персональных данных требованиям к защите персональных данных в Администрации Усланского сельсовета Обоянского района;</w:t>
      </w:r>
    </w:p>
    <w:p w:rsidR="005F0ABA" w:rsidRPr="00D23BF4" w:rsidRDefault="005F0ABA" w:rsidP="005F0AB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- правил работы с обезличенными данными в Администрации Усланского сельсовета Обоянского района;</w:t>
      </w:r>
    </w:p>
    <w:p w:rsidR="005F0ABA" w:rsidRPr="00D23BF4" w:rsidRDefault="005F0ABA" w:rsidP="005F0AB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- перечня информационных систем персональных данных в Администрации Усланского сельсовета Обоянского района;</w:t>
      </w:r>
    </w:p>
    <w:p w:rsidR="005F0ABA" w:rsidRPr="00D23BF4" w:rsidRDefault="005F0ABA" w:rsidP="005F0AB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- перечня персональных данных, обрабатываемых в Администрации Усланского сельсовета Обоянского района в связи с реализацией трудовых отношений, а также в связи с оказанием муниципальных услуг и осуществлением муниципальных функций;</w:t>
      </w:r>
    </w:p>
    <w:p w:rsidR="005F0ABA" w:rsidRPr="00D23BF4" w:rsidRDefault="005F0ABA" w:rsidP="005F0AB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- перечня должностей в Администрации Усланского сельсовета Обоянского района,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- типового обязательства работника,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 в Администрации Усланского сельсовета Обоянского района;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- типовой формы согласия на обработку персональных данных работников, иных субъектов персональных данных, а также типовой формы разъяснения субъекту персональных данных юридических последствий отказа предоставить свои персональные данные в Администрации Усланского сельсовета Обоянского района;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- порядка доступа работников Администрации Усланского сельсовета Обоянского района в помещения, в которых ведется обработка персональных данных;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- иных локальных актов Администрации Усланского сельсовета Обоянского района, регулирующих обработку персональных данных (правил, положений, перечней и др.).</w:t>
      </w:r>
    </w:p>
    <w:p w:rsidR="005F0ABA" w:rsidRPr="00D23BF4" w:rsidRDefault="005F0ABA" w:rsidP="005F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lastRenderedPageBreak/>
        <w:t>2.6. Принимает правовые, организационные и технические меры по обеспечению безопасности персональных данных при их обработке, при эксплуатации информационных систем персональных данных в случае, если Администрации Усланского сельсовета Обоянского района является оператором таких информационных систем.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2.7. Организует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2.8. Разъясняет субъекту персональных данных юридические последствия отказа предоставления его персональных данных.</w:t>
      </w:r>
    </w:p>
    <w:p w:rsidR="005F0ABA" w:rsidRPr="00D23BF4" w:rsidRDefault="005F0ABA" w:rsidP="005F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2.9. Уведомляет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Законом от 27.07.2006 № 152-ФЗ «О персональных данных».</w:t>
      </w:r>
    </w:p>
    <w:p w:rsidR="005F0ABA" w:rsidRPr="00D23BF4" w:rsidRDefault="005F0ABA" w:rsidP="005F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color w:val="222222"/>
          <w:sz w:val="24"/>
          <w:szCs w:val="24"/>
        </w:rPr>
        <w:t>2.</w:t>
      </w:r>
      <w:r w:rsidRPr="00D23BF4">
        <w:rPr>
          <w:rFonts w:ascii="Arial" w:eastAsia="Times New Roman" w:hAnsi="Arial" w:cs="Arial"/>
          <w:sz w:val="24"/>
          <w:szCs w:val="24"/>
        </w:rPr>
        <w:t>10. Организует публикацию документов, определяющих политику в отношении обработки персональных данных, на официальном сайте муниципального образования «Усланский сельсовет» Обоянского района Курской области.</w:t>
      </w:r>
    </w:p>
    <w:p w:rsidR="005F0ABA" w:rsidRPr="00D23BF4" w:rsidRDefault="005F0ABA" w:rsidP="005F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2.11. Участвует в решении конфликтных ситуаций, связанных с обработкой персональных данных.</w:t>
      </w:r>
    </w:p>
    <w:p w:rsidR="005F0ABA" w:rsidRPr="00D23BF4" w:rsidRDefault="005F0ABA" w:rsidP="005F0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2.12. Сопровождает ведение делопроизводства по обработке персональных данных.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3. Права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3.1. 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3.2. Участвовать в разработке мероприятий по совершенствованию безопасности персональных данных.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3.3.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3.4. Обращаться к  Главе  Усланского сельсовета Обоянского района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3.5. Давать свои предложения по совершенствованию организационных, технологических и технических мер защиты персональных данных в Администрации Усланского сельсовета Обоянского района.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4. Ответственность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данных», несет ответственность, предусмотренную законодательством Российской Федерации. 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С инструкцией ознакомлен (а):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________________          _______________</w:t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  <w:t>_________________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             дата</w:t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  <w:t>подпись</w:t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  <w:t>Ф.И.О.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_________________   _______________</w:t>
      </w:r>
      <w:r w:rsidRPr="00D23BF4">
        <w:rPr>
          <w:rFonts w:ascii="Arial" w:eastAsia="Times New Roman" w:hAnsi="Arial" w:cs="Arial"/>
          <w:sz w:val="24"/>
          <w:szCs w:val="24"/>
        </w:rPr>
        <w:tab/>
        <w:t>_________________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            дата</w:t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  <w:t>подпись</w:t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  <w:t>Ф.И.О.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>________________________________</w:t>
      </w:r>
      <w:r w:rsidRPr="00D23BF4">
        <w:rPr>
          <w:rFonts w:ascii="Arial" w:eastAsia="Times New Roman" w:hAnsi="Arial" w:cs="Arial"/>
          <w:sz w:val="24"/>
          <w:szCs w:val="24"/>
        </w:rPr>
        <w:tab/>
        <w:t>_________________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23BF4">
        <w:rPr>
          <w:rFonts w:ascii="Arial" w:eastAsia="Times New Roman" w:hAnsi="Arial" w:cs="Arial"/>
          <w:sz w:val="24"/>
          <w:szCs w:val="24"/>
        </w:rPr>
        <w:t xml:space="preserve">            дата</w:t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  <w:t>подпись</w:t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</w:r>
      <w:r w:rsidRPr="00D23BF4">
        <w:rPr>
          <w:rFonts w:ascii="Arial" w:eastAsia="Times New Roman" w:hAnsi="Arial" w:cs="Arial"/>
          <w:sz w:val="24"/>
          <w:szCs w:val="24"/>
        </w:rPr>
        <w:tab/>
        <w:t>Ф.И.О.</w:t>
      </w:r>
    </w:p>
    <w:p w:rsidR="005F0ABA" w:rsidRPr="00D23BF4" w:rsidRDefault="005F0ABA" w:rsidP="005F0ABA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5F0ABA" w:rsidRDefault="005F0ABA" w:rsidP="005F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ABA" w:rsidRDefault="005F0ABA" w:rsidP="005F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FF6" w:rsidRDefault="00762FF6"/>
    <w:sectPr w:rsidR="00762FF6" w:rsidSect="00137F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4F" w:rsidRDefault="00807C4F" w:rsidP="00ED17F7">
      <w:pPr>
        <w:spacing w:after="0" w:line="240" w:lineRule="auto"/>
      </w:pPr>
      <w:r>
        <w:separator/>
      </w:r>
    </w:p>
  </w:endnote>
  <w:endnote w:type="continuationSeparator" w:id="1">
    <w:p w:rsidR="00807C4F" w:rsidRDefault="00807C4F" w:rsidP="00ED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4F" w:rsidRDefault="00807C4F" w:rsidP="00ED17F7">
      <w:pPr>
        <w:spacing w:after="0" w:line="240" w:lineRule="auto"/>
      </w:pPr>
      <w:r>
        <w:separator/>
      </w:r>
    </w:p>
  </w:footnote>
  <w:footnote w:type="continuationSeparator" w:id="1">
    <w:p w:rsidR="00807C4F" w:rsidRDefault="00807C4F" w:rsidP="00ED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BB" w:rsidRDefault="00807C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649" w:hanging="94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eastAsia="Calibri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eastAsia="Calibri"/>
      </w:rPr>
    </w:lvl>
  </w:abstractNum>
  <w:abstractNum w:abstractNumId="7">
    <w:nsid w:val="060C1E50"/>
    <w:multiLevelType w:val="hybridMultilevel"/>
    <w:tmpl w:val="2476429E"/>
    <w:lvl w:ilvl="0" w:tplc="6C34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229D1"/>
    <w:multiLevelType w:val="hybridMultilevel"/>
    <w:tmpl w:val="2284980A"/>
    <w:lvl w:ilvl="0" w:tplc="7FB49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151322"/>
    <w:multiLevelType w:val="hybridMultilevel"/>
    <w:tmpl w:val="DA1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C630E"/>
    <w:multiLevelType w:val="multilevel"/>
    <w:tmpl w:val="B048676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A92173"/>
    <w:multiLevelType w:val="hybridMultilevel"/>
    <w:tmpl w:val="CEE8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63A8F"/>
    <w:multiLevelType w:val="hybridMultilevel"/>
    <w:tmpl w:val="2C5AF262"/>
    <w:lvl w:ilvl="0" w:tplc="627A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A3B3C">
      <w:numFmt w:val="none"/>
      <w:lvlText w:val=""/>
      <w:lvlJc w:val="left"/>
      <w:pPr>
        <w:tabs>
          <w:tab w:val="num" w:pos="360"/>
        </w:tabs>
      </w:pPr>
    </w:lvl>
    <w:lvl w:ilvl="2" w:tplc="FEFCC202">
      <w:numFmt w:val="none"/>
      <w:lvlText w:val=""/>
      <w:lvlJc w:val="left"/>
      <w:pPr>
        <w:tabs>
          <w:tab w:val="num" w:pos="360"/>
        </w:tabs>
      </w:pPr>
    </w:lvl>
    <w:lvl w:ilvl="3" w:tplc="6FC8E6F6">
      <w:numFmt w:val="none"/>
      <w:lvlText w:val=""/>
      <w:lvlJc w:val="left"/>
      <w:pPr>
        <w:tabs>
          <w:tab w:val="num" w:pos="360"/>
        </w:tabs>
      </w:pPr>
    </w:lvl>
    <w:lvl w:ilvl="4" w:tplc="2AE02498">
      <w:numFmt w:val="none"/>
      <w:lvlText w:val=""/>
      <w:lvlJc w:val="left"/>
      <w:pPr>
        <w:tabs>
          <w:tab w:val="num" w:pos="360"/>
        </w:tabs>
      </w:pPr>
    </w:lvl>
    <w:lvl w:ilvl="5" w:tplc="46D48DE4">
      <w:numFmt w:val="none"/>
      <w:lvlText w:val=""/>
      <w:lvlJc w:val="left"/>
      <w:pPr>
        <w:tabs>
          <w:tab w:val="num" w:pos="360"/>
        </w:tabs>
      </w:pPr>
    </w:lvl>
    <w:lvl w:ilvl="6" w:tplc="EBE8B9F2">
      <w:numFmt w:val="none"/>
      <w:lvlText w:val=""/>
      <w:lvlJc w:val="left"/>
      <w:pPr>
        <w:tabs>
          <w:tab w:val="num" w:pos="360"/>
        </w:tabs>
      </w:pPr>
    </w:lvl>
    <w:lvl w:ilvl="7" w:tplc="F7A4DEFC">
      <w:numFmt w:val="none"/>
      <w:lvlText w:val=""/>
      <w:lvlJc w:val="left"/>
      <w:pPr>
        <w:tabs>
          <w:tab w:val="num" w:pos="360"/>
        </w:tabs>
      </w:pPr>
    </w:lvl>
    <w:lvl w:ilvl="8" w:tplc="244838B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1EA4069"/>
    <w:multiLevelType w:val="hybridMultilevel"/>
    <w:tmpl w:val="A540F0CC"/>
    <w:lvl w:ilvl="0" w:tplc="D6B8D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F7B7F"/>
    <w:multiLevelType w:val="hybridMultilevel"/>
    <w:tmpl w:val="322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01138"/>
    <w:multiLevelType w:val="hybridMultilevel"/>
    <w:tmpl w:val="A6DCDBA0"/>
    <w:lvl w:ilvl="0" w:tplc="025CF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65721"/>
    <w:multiLevelType w:val="hybridMultilevel"/>
    <w:tmpl w:val="A540F0CC"/>
    <w:lvl w:ilvl="0" w:tplc="D6B8D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5F94E59"/>
    <w:multiLevelType w:val="hybridMultilevel"/>
    <w:tmpl w:val="1CF66D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6173"/>
    <w:multiLevelType w:val="hybridMultilevel"/>
    <w:tmpl w:val="B28AD336"/>
    <w:lvl w:ilvl="0" w:tplc="0DD04D2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421F47"/>
    <w:multiLevelType w:val="multilevel"/>
    <w:tmpl w:val="6278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5A15"/>
    <w:multiLevelType w:val="hybridMultilevel"/>
    <w:tmpl w:val="985A1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A32EA0"/>
    <w:multiLevelType w:val="multilevel"/>
    <w:tmpl w:val="C5C0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E15C6"/>
    <w:multiLevelType w:val="multilevel"/>
    <w:tmpl w:val="ECC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94C8C"/>
    <w:multiLevelType w:val="hybridMultilevel"/>
    <w:tmpl w:val="2476429E"/>
    <w:lvl w:ilvl="0" w:tplc="6C34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4"/>
  </w:num>
  <w:num w:numId="5">
    <w:abstractNumId w:val="2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10"/>
  </w:num>
  <w:num w:numId="32">
    <w:abstractNumId w:val="14"/>
  </w:num>
  <w:num w:numId="33">
    <w:abstractNumId w:val="22"/>
  </w:num>
  <w:num w:numId="3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D98"/>
    <w:rsid w:val="00033C1A"/>
    <w:rsid w:val="00072F7C"/>
    <w:rsid w:val="00112972"/>
    <w:rsid w:val="00137F87"/>
    <w:rsid w:val="001744D5"/>
    <w:rsid w:val="00191ECE"/>
    <w:rsid w:val="00197BE1"/>
    <w:rsid w:val="001B0DB4"/>
    <w:rsid w:val="00216BF1"/>
    <w:rsid w:val="00233F06"/>
    <w:rsid w:val="00356D98"/>
    <w:rsid w:val="003E2C7B"/>
    <w:rsid w:val="00422A6B"/>
    <w:rsid w:val="00446142"/>
    <w:rsid w:val="00482E00"/>
    <w:rsid w:val="00505446"/>
    <w:rsid w:val="0058630D"/>
    <w:rsid w:val="005F0ABA"/>
    <w:rsid w:val="006D0169"/>
    <w:rsid w:val="006F7909"/>
    <w:rsid w:val="00762FF6"/>
    <w:rsid w:val="007726EE"/>
    <w:rsid w:val="00807C4F"/>
    <w:rsid w:val="0082312F"/>
    <w:rsid w:val="008749BE"/>
    <w:rsid w:val="008B46AB"/>
    <w:rsid w:val="008E25FB"/>
    <w:rsid w:val="00A66348"/>
    <w:rsid w:val="00AB10C7"/>
    <w:rsid w:val="00B16CB3"/>
    <w:rsid w:val="00B91194"/>
    <w:rsid w:val="00B95A99"/>
    <w:rsid w:val="00BE523F"/>
    <w:rsid w:val="00C95682"/>
    <w:rsid w:val="00CC29AC"/>
    <w:rsid w:val="00D34A54"/>
    <w:rsid w:val="00D96028"/>
    <w:rsid w:val="00DE3768"/>
    <w:rsid w:val="00E50151"/>
    <w:rsid w:val="00E72AAD"/>
    <w:rsid w:val="00E86B4F"/>
    <w:rsid w:val="00ED17F7"/>
    <w:rsid w:val="00F67785"/>
    <w:rsid w:val="00FA1F3A"/>
    <w:rsid w:val="00FD13C2"/>
    <w:rsid w:val="00FE0BB5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91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1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B911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B9119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B9119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6D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56D9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35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ConsPlusNonformat">
    <w:name w:val="ConsPlusNonformat"/>
    <w:rsid w:val="00356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356D98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3">
    <w:name w:val="List Paragraph"/>
    <w:basedOn w:val="a"/>
    <w:uiPriority w:val="99"/>
    <w:qFormat/>
    <w:rsid w:val="00356D98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99"/>
    <w:qFormat/>
    <w:rsid w:val="00356D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тандарт"/>
    <w:basedOn w:val="a"/>
    <w:uiPriority w:val="99"/>
    <w:rsid w:val="00356D98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91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1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1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1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B911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9119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B91194"/>
    <w:rPr>
      <w:rFonts w:ascii="Cambria" w:eastAsia="Times New Roman" w:hAnsi="Cambria" w:cs="Times New Roman"/>
    </w:rPr>
  </w:style>
  <w:style w:type="paragraph" w:customStyle="1" w:styleId="ConsPlusTitle">
    <w:name w:val="ConsPlusTitle"/>
    <w:rsid w:val="00B911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caption"/>
    <w:basedOn w:val="a"/>
    <w:next w:val="a"/>
    <w:qFormat/>
    <w:rsid w:val="00B91194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paragraph" w:styleId="a7">
    <w:name w:val="Normal (Web)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B91194"/>
    <w:rPr>
      <w:b/>
      <w:bCs/>
    </w:rPr>
  </w:style>
  <w:style w:type="character" w:styleId="a9">
    <w:name w:val="Emphasis"/>
    <w:qFormat/>
    <w:rsid w:val="00B91194"/>
    <w:rPr>
      <w:i/>
      <w:iCs/>
    </w:rPr>
  </w:style>
  <w:style w:type="character" w:styleId="aa">
    <w:name w:val="Hyperlink"/>
    <w:basedOn w:val="a0"/>
    <w:uiPriority w:val="99"/>
    <w:semiHidden/>
    <w:unhideWhenUsed/>
    <w:rsid w:val="00B91194"/>
    <w:rPr>
      <w:color w:val="0000FF"/>
      <w:u w:val="single"/>
    </w:rPr>
  </w:style>
  <w:style w:type="paragraph" w:customStyle="1" w:styleId="12">
    <w:name w:val="Название1"/>
    <w:basedOn w:val="a"/>
    <w:rsid w:val="00B91194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styleId="ab">
    <w:name w:val="header"/>
    <w:basedOn w:val="a"/>
    <w:link w:val="ac"/>
    <w:unhideWhenUsed/>
    <w:rsid w:val="00B91194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ac">
    <w:name w:val="Верхний колонтитул Знак"/>
    <w:basedOn w:val="a0"/>
    <w:link w:val="ab"/>
    <w:rsid w:val="00B91194"/>
    <w:rPr>
      <w:rFonts w:ascii="Calibri" w:eastAsia="Calibri" w:hAnsi="Calibri" w:cs="Times New Roman"/>
      <w:kern w:val="2"/>
      <w:lang w:eastAsia="ar-SA"/>
    </w:rPr>
  </w:style>
  <w:style w:type="paragraph" w:customStyle="1" w:styleId="13">
    <w:name w:val="Обычный (веб)1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materialtext1">
    <w:name w:val="material_text1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ad">
    <w:name w:val="Содержимое врезки"/>
    <w:basedOn w:val="ae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e">
    <w:name w:val="Body Text"/>
    <w:basedOn w:val="a"/>
    <w:link w:val="af"/>
    <w:unhideWhenUsed/>
    <w:rsid w:val="00B91194"/>
    <w:pPr>
      <w:spacing w:after="120"/>
    </w:pPr>
  </w:style>
  <w:style w:type="character" w:customStyle="1" w:styleId="af">
    <w:name w:val="Основной текст Знак"/>
    <w:basedOn w:val="a0"/>
    <w:link w:val="ae"/>
    <w:rsid w:val="00B91194"/>
  </w:style>
  <w:style w:type="paragraph" w:customStyle="1" w:styleId="p11">
    <w:name w:val="p11"/>
    <w:basedOn w:val="a"/>
    <w:rsid w:val="00B91194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3">
    <w:name w:val="s3"/>
    <w:basedOn w:val="a0"/>
    <w:rsid w:val="00B91194"/>
  </w:style>
  <w:style w:type="paragraph" w:customStyle="1" w:styleId="21">
    <w:name w:val="Обычный (веб)2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22">
    <w:name w:val="Абзац списка2"/>
    <w:basedOn w:val="a"/>
    <w:rsid w:val="00B91194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14">
    <w:name w:val="Название объекта1"/>
    <w:basedOn w:val="a"/>
    <w:rsid w:val="00B91194"/>
    <w:pPr>
      <w:suppressAutoHyphens/>
      <w:jc w:val="center"/>
    </w:pPr>
    <w:rPr>
      <w:rFonts w:ascii="Calibri" w:eastAsia="Calibri" w:hAnsi="Calibri" w:cs="Calibri"/>
      <w:sz w:val="32"/>
      <w:lang w:eastAsia="ar-SA"/>
    </w:rPr>
  </w:style>
  <w:style w:type="paragraph" w:styleId="af0">
    <w:name w:val="footer"/>
    <w:aliases w:val=" Знак2,Знак2"/>
    <w:basedOn w:val="a"/>
    <w:link w:val="af1"/>
    <w:unhideWhenUsed/>
    <w:rsid w:val="00B9119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MS Mincho" w:hAnsi="Calibri" w:cs="Times New Roman"/>
      <w:lang w:eastAsia="ja-JP"/>
    </w:rPr>
  </w:style>
  <w:style w:type="character" w:customStyle="1" w:styleId="af1">
    <w:name w:val="Нижний колонтитул Знак"/>
    <w:aliases w:val=" Знак2 Знак,Знак2 Знак"/>
    <w:basedOn w:val="a0"/>
    <w:link w:val="af0"/>
    <w:rsid w:val="00B91194"/>
    <w:rPr>
      <w:rFonts w:ascii="Calibri" w:eastAsia="MS Mincho" w:hAnsi="Calibri" w:cs="Times New Roman"/>
      <w:lang w:eastAsia="ja-JP"/>
    </w:rPr>
  </w:style>
  <w:style w:type="paragraph" w:styleId="af2">
    <w:name w:val="Balloon Text"/>
    <w:basedOn w:val="a"/>
    <w:link w:val="af3"/>
    <w:semiHidden/>
    <w:unhideWhenUsed/>
    <w:rsid w:val="00B91194"/>
    <w:pPr>
      <w:spacing w:after="0" w:line="240" w:lineRule="auto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3">
    <w:name w:val="Текст выноски Знак"/>
    <w:basedOn w:val="a0"/>
    <w:link w:val="af2"/>
    <w:semiHidden/>
    <w:rsid w:val="00B91194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PlusCell">
    <w:name w:val="ConsPlusCell"/>
    <w:rsid w:val="00B911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</w:rPr>
  </w:style>
  <w:style w:type="paragraph" w:customStyle="1" w:styleId="Style8">
    <w:name w:val="Style8"/>
    <w:basedOn w:val="a"/>
    <w:uiPriority w:val="99"/>
    <w:rsid w:val="00B9119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6">
    <w:name w:val="Style6"/>
    <w:basedOn w:val="a"/>
    <w:uiPriority w:val="99"/>
    <w:rsid w:val="00B91194"/>
    <w:pPr>
      <w:widowControl w:val="0"/>
      <w:autoSpaceDE w:val="0"/>
      <w:autoSpaceDN w:val="0"/>
      <w:adjustRightInd w:val="0"/>
      <w:spacing w:after="0" w:line="273" w:lineRule="exact"/>
      <w:ind w:hanging="28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2">
    <w:name w:val="Font Style12"/>
    <w:basedOn w:val="a0"/>
    <w:uiPriority w:val="99"/>
    <w:rsid w:val="00B91194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B91194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table" w:styleId="af4">
    <w:name w:val="Table Grid"/>
    <w:basedOn w:val="a1"/>
    <w:uiPriority w:val="59"/>
    <w:rsid w:val="00B91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B91194"/>
    <w:rPr>
      <w:color w:val="800080"/>
      <w:u w:val="single"/>
    </w:rPr>
  </w:style>
  <w:style w:type="paragraph" w:styleId="af6">
    <w:name w:val="Block Text"/>
    <w:basedOn w:val="Standard"/>
    <w:unhideWhenUsed/>
    <w:rsid w:val="00B91194"/>
    <w:pPr>
      <w:keepNext/>
      <w:widowControl w:val="0"/>
      <w:spacing w:line="312" w:lineRule="auto"/>
      <w:ind w:left="120" w:right="255" w:firstLine="709"/>
      <w:jc w:val="both"/>
      <w:textAlignment w:val="auto"/>
    </w:pPr>
    <w:rPr>
      <w:b/>
      <w:iCs/>
      <w:caps/>
      <w:sz w:val="35"/>
      <w:szCs w:val="28"/>
    </w:rPr>
  </w:style>
  <w:style w:type="character" w:styleId="af7">
    <w:name w:val="page number"/>
    <w:basedOn w:val="a0"/>
    <w:rsid w:val="00B91194"/>
  </w:style>
  <w:style w:type="paragraph" w:styleId="af8">
    <w:name w:val="Body Text Indent"/>
    <w:aliases w:val=" Знак"/>
    <w:basedOn w:val="a"/>
    <w:link w:val="af9"/>
    <w:unhideWhenUsed/>
    <w:rsid w:val="00B91194"/>
    <w:pPr>
      <w:spacing w:after="120"/>
      <w:ind w:left="283"/>
    </w:pPr>
  </w:style>
  <w:style w:type="character" w:customStyle="1" w:styleId="af9">
    <w:name w:val="Основной текст с отступом Знак"/>
    <w:aliases w:val=" Знак Знак"/>
    <w:basedOn w:val="a0"/>
    <w:link w:val="af8"/>
    <w:rsid w:val="00B91194"/>
  </w:style>
  <w:style w:type="paragraph" w:styleId="23">
    <w:name w:val="Body Text 2"/>
    <w:basedOn w:val="a"/>
    <w:link w:val="24"/>
    <w:rsid w:val="00B91194"/>
    <w:pPr>
      <w:jc w:val="center"/>
    </w:pPr>
    <w:rPr>
      <w:rFonts w:ascii="Times New Roman" w:eastAsia="Calibri" w:hAnsi="Times New Roman" w:cs="Times New Roman"/>
      <w:sz w:val="24"/>
      <w:szCs w:val="32"/>
      <w:lang w:eastAsia="en-US"/>
    </w:rPr>
  </w:style>
  <w:style w:type="character" w:customStyle="1" w:styleId="24">
    <w:name w:val="Основной текст 2 Знак"/>
    <w:basedOn w:val="a0"/>
    <w:link w:val="23"/>
    <w:rsid w:val="00B91194"/>
    <w:rPr>
      <w:rFonts w:ascii="Times New Roman" w:eastAsia="Calibri" w:hAnsi="Times New Roman" w:cs="Times New Roman"/>
      <w:sz w:val="24"/>
      <w:szCs w:val="32"/>
      <w:lang w:eastAsia="en-US"/>
    </w:rPr>
  </w:style>
  <w:style w:type="paragraph" w:customStyle="1" w:styleId="consplusnonformat0">
    <w:name w:val="consplusnonformat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next w:val="afb"/>
    <w:link w:val="afc"/>
    <w:qFormat/>
    <w:rsid w:val="00B911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c">
    <w:name w:val="Название Знак"/>
    <w:basedOn w:val="a0"/>
    <w:link w:val="afa"/>
    <w:rsid w:val="00B911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b">
    <w:name w:val="Subtitle"/>
    <w:basedOn w:val="a"/>
    <w:link w:val="afd"/>
    <w:qFormat/>
    <w:rsid w:val="00B9119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Подзаголовок Знак"/>
    <w:basedOn w:val="a0"/>
    <w:link w:val="afb"/>
    <w:rsid w:val="00B91194"/>
    <w:rPr>
      <w:rFonts w:ascii="Arial" w:eastAsia="Times New Roman" w:hAnsi="Arial" w:cs="Arial"/>
      <w:sz w:val="24"/>
      <w:szCs w:val="24"/>
    </w:rPr>
  </w:style>
  <w:style w:type="paragraph" w:customStyle="1" w:styleId="5ebd2">
    <w:name w:val="Ос5ebdовной текст 2"/>
    <w:basedOn w:val="a"/>
    <w:rsid w:val="00B9119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customStyle="1" w:styleId="15">
    <w:name w:val="Обычный1"/>
    <w:rsid w:val="00B91194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e">
    <w:name w:val="Текст Знак"/>
    <w:link w:val="aff"/>
    <w:locked/>
    <w:rsid w:val="00B91194"/>
    <w:rPr>
      <w:rFonts w:ascii="Courier New" w:hAnsi="Courier New" w:cs="Courier New"/>
    </w:rPr>
  </w:style>
  <w:style w:type="paragraph" w:styleId="aff">
    <w:name w:val="Plain Text"/>
    <w:basedOn w:val="a"/>
    <w:link w:val="afe"/>
    <w:rsid w:val="00B91194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6">
    <w:name w:val="Текст Знак1"/>
    <w:basedOn w:val="a0"/>
    <w:link w:val="aff"/>
    <w:uiPriority w:val="99"/>
    <w:semiHidden/>
    <w:rsid w:val="00B91194"/>
    <w:rPr>
      <w:rFonts w:ascii="Consolas" w:hAnsi="Consolas" w:cs="Consolas"/>
      <w:sz w:val="21"/>
      <w:szCs w:val="21"/>
    </w:rPr>
  </w:style>
  <w:style w:type="paragraph" w:customStyle="1" w:styleId="ConsNonformat">
    <w:name w:val="ConsNonformat"/>
    <w:rsid w:val="00B91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B911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f0">
    <w:name w:val="Обычный текст"/>
    <w:basedOn w:val="a"/>
    <w:rsid w:val="00B911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7">
    <w:name w:val="Текст1"/>
    <w:basedOn w:val="a"/>
    <w:rsid w:val="00B91194"/>
    <w:pPr>
      <w:suppressAutoHyphens/>
      <w:spacing w:after="0" w:line="100" w:lineRule="atLeast"/>
    </w:pPr>
    <w:rPr>
      <w:rFonts w:ascii="Courier New" w:eastAsia="Times New Roman" w:hAnsi="Courier New" w:cs="Courier New"/>
      <w:color w:val="663333"/>
      <w:kern w:val="1"/>
      <w:sz w:val="24"/>
      <w:szCs w:val="24"/>
      <w:lang w:eastAsia="hi-IN" w:bidi="hi-IN"/>
    </w:rPr>
  </w:style>
  <w:style w:type="paragraph" w:customStyle="1" w:styleId="210">
    <w:name w:val="Красная строка 21"/>
    <w:basedOn w:val="af8"/>
    <w:rsid w:val="00B91194"/>
    <w:pPr>
      <w:suppressAutoHyphens/>
      <w:spacing w:line="100" w:lineRule="atLeast"/>
      <w:ind w:firstLine="21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5">
    <w:name w:val="Body Text Indent 2"/>
    <w:basedOn w:val="a"/>
    <w:link w:val="26"/>
    <w:rsid w:val="00B9119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B9119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B911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91194"/>
    <w:rPr>
      <w:rFonts w:ascii="Times New Roman" w:eastAsia="Times New Roman" w:hAnsi="Times New Roman" w:cs="Times New Roman"/>
      <w:sz w:val="16"/>
      <w:szCs w:val="16"/>
    </w:rPr>
  </w:style>
  <w:style w:type="paragraph" w:customStyle="1" w:styleId="a10">
    <w:name w:val="a1"/>
    <w:basedOn w:val="a"/>
    <w:rsid w:val="00B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B91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1194"/>
    <w:rPr>
      <w:rFonts w:ascii="Courier New" w:eastAsia="Times New Roman" w:hAnsi="Courier New" w:cs="Courier New"/>
      <w:sz w:val="20"/>
      <w:szCs w:val="20"/>
    </w:rPr>
  </w:style>
  <w:style w:type="numbering" w:customStyle="1" w:styleId="WWNum12">
    <w:name w:val="WWNum12"/>
    <w:basedOn w:val="a2"/>
    <w:rsid w:val="00B91194"/>
    <w:pPr>
      <w:numPr>
        <w:numId w:val="31"/>
      </w:numPr>
    </w:pPr>
  </w:style>
  <w:style w:type="paragraph" w:customStyle="1" w:styleId="ConsPlusDocList1">
    <w:name w:val="ConsPlusDocList1"/>
    <w:next w:val="Standard"/>
    <w:rsid w:val="00B91194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  <w:style w:type="character" w:customStyle="1" w:styleId="18">
    <w:name w:val="Текст выноски Знак1"/>
    <w:basedOn w:val="a0"/>
    <w:uiPriority w:val="99"/>
    <w:semiHidden/>
    <w:rsid w:val="00B9119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printj">
    <w:name w:val="printj"/>
    <w:basedOn w:val="a"/>
    <w:rsid w:val="00B91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B9119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5F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2015-03-31T04:41:00Z</dcterms:created>
  <dcterms:modified xsi:type="dcterms:W3CDTF">2015-04-01T05:19:00Z</dcterms:modified>
</cp:coreProperties>
</file>